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430" w:type="dxa"/>
        <w:tblInd w:w="-1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30"/>
      </w:tblGrid>
      <w:tr w:rsidR="00E2555B" w:rsidTr="0093333A">
        <w:trPr>
          <w:trHeight w:hRule="exact" w:val="938"/>
        </w:trPr>
        <w:tc>
          <w:tcPr>
            <w:tcW w:w="10430" w:type="dxa"/>
            <w:shd w:val="clear" w:color="auto" w:fill="auto"/>
            <w:vAlign w:val="center"/>
          </w:tcPr>
          <w:p w:rsidR="00E2555B" w:rsidRDefault="008011EF" w:rsidP="003C42EC">
            <w:pPr>
              <w:pStyle w:val="m-BlocTitre"/>
            </w:pPr>
            <w:r>
              <w:t>MINISTÈRE DE LA TRANSITION ÉCOLOGIQUE ET SOLIDAIRE</w:t>
            </w:r>
          </w:p>
        </w:tc>
      </w:tr>
    </w:tbl>
    <w:p w:rsidR="0093333A" w:rsidRDefault="0093333A" w:rsidP="0093333A">
      <w:pPr>
        <w:jc w:val="center"/>
        <w:rPr>
          <w:b/>
          <w:sz w:val="24"/>
        </w:rPr>
      </w:pPr>
    </w:p>
    <w:p w:rsidR="0093333A" w:rsidRPr="0093333A" w:rsidRDefault="0093333A" w:rsidP="003352A0">
      <w:pPr>
        <w:ind w:left="-1134"/>
        <w:jc w:val="center"/>
        <w:rPr>
          <w:b/>
          <w:sz w:val="24"/>
        </w:rPr>
      </w:pPr>
      <w:r w:rsidRPr="0093333A">
        <w:rPr>
          <w:b/>
          <w:sz w:val="24"/>
        </w:rPr>
        <w:t>FORMULAIRE DE DON DE JOURS DE REPOS</w:t>
      </w:r>
    </w:p>
    <w:p w:rsidR="0093333A" w:rsidRPr="0093333A" w:rsidRDefault="0093333A" w:rsidP="003352A0">
      <w:pPr>
        <w:ind w:left="-1134"/>
        <w:jc w:val="center"/>
        <w:rPr>
          <w:b/>
          <w:sz w:val="24"/>
        </w:rPr>
      </w:pPr>
      <w:r w:rsidRPr="0093333A">
        <w:rPr>
          <w:b/>
          <w:sz w:val="24"/>
        </w:rPr>
        <w:t xml:space="preserve">A UN AUTRE AGENT </w:t>
      </w:r>
      <w:r w:rsidR="003352A0">
        <w:rPr>
          <w:b/>
          <w:sz w:val="24"/>
        </w:rPr>
        <w:t>PUBLIC</w:t>
      </w:r>
    </w:p>
    <w:p w:rsidR="0093333A" w:rsidRDefault="0093333A" w:rsidP="003352A0">
      <w:pPr>
        <w:spacing w:after="120"/>
        <w:ind w:left="-1134"/>
        <w:rPr>
          <w:rFonts w:cs="Liberation Sans"/>
          <w:szCs w:val="20"/>
        </w:rPr>
      </w:pPr>
    </w:p>
    <w:p w:rsidR="002311FB" w:rsidRDefault="0093333A" w:rsidP="003352A0">
      <w:pPr>
        <w:spacing w:after="120"/>
        <w:ind w:left="-1134"/>
        <w:rPr>
          <w:rFonts w:cs="Liberation Sans"/>
          <w:szCs w:val="20"/>
        </w:rPr>
      </w:pPr>
      <w:r w:rsidRPr="00DD6DD0">
        <w:rPr>
          <w:rFonts w:cs="Liberation Sans"/>
          <w:szCs w:val="20"/>
        </w:rPr>
        <w:t xml:space="preserve">Dans le cadre des dispositions du décret n° 2015-580 du 28 mai 2015 permettant à un agent public civil le don de jours de repos à un autre agent public, </w:t>
      </w:r>
      <w:r w:rsidR="002311FB">
        <w:rPr>
          <w:rFonts w:cs="Liberation Sans"/>
          <w:szCs w:val="20"/>
        </w:rPr>
        <w:t xml:space="preserve">pour un enfant âgé de moins de 20 ans atteint d’une maladie, d’un handicap ou victime d’un accident d’une particulière gravité ou pour une aide à une personne atteinte d’une perte d’autonomie d’une particulière gravité ou présentant </w:t>
      </w:r>
      <w:r w:rsidR="00A55F1B">
        <w:rPr>
          <w:rFonts w:cs="Liberation Sans"/>
          <w:szCs w:val="20"/>
        </w:rPr>
        <w:t>un</w:t>
      </w:r>
      <w:r w:rsidR="00A55F1B" w:rsidRPr="00141A98">
        <w:rPr>
          <w:rFonts w:cs="Liberation Sans"/>
          <w:color w:val="FFFFFF" w:themeColor="background1"/>
          <w:szCs w:val="20"/>
        </w:rPr>
        <w:t xml:space="preserve"> </w:t>
      </w:r>
      <w:r w:rsidR="00A55F1B">
        <w:rPr>
          <w:rFonts w:cs="Liberation Sans"/>
          <w:szCs w:val="20"/>
        </w:rPr>
        <w:t>handicap</w:t>
      </w:r>
      <w:r w:rsidR="002311FB">
        <w:rPr>
          <w:rFonts w:cs="Liberation Sans"/>
          <w:szCs w:val="20"/>
        </w:rPr>
        <w:t xml:space="preserve">, </w:t>
      </w:r>
    </w:p>
    <w:p w:rsidR="002311FB" w:rsidRDefault="002311FB" w:rsidP="003352A0">
      <w:pPr>
        <w:spacing w:after="120"/>
        <w:ind w:left="-1134"/>
        <w:rPr>
          <w:rFonts w:cs="Liberation Sans"/>
          <w:szCs w:val="20"/>
        </w:rPr>
      </w:pPr>
    </w:p>
    <w:p w:rsidR="0093333A" w:rsidRPr="00DD6DD0" w:rsidRDefault="0093333A" w:rsidP="003352A0">
      <w:pPr>
        <w:spacing w:after="120"/>
        <w:ind w:left="-1134"/>
        <w:rPr>
          <w:rFonts w:cs="Liberation Sans"/>
          <w:szCs w:val="20"/>
        </w:rPr>
      </w:pPr>
      <w:proofErr w:type="gramStart"/>
      <w:r w:rsidRPr="00DD6DD0">
        <w:rPr>
          <w:rFonts w:cs="Liberation Sans"/>
          <w:szCs w:val="20"/>
        </w:rPr>
        <w:t>je</w:t>
      </w:r>
      <w:proofErr w:type="gramEnd"/>
      <w:r w:rsidRPr="00DD6DD0">
        <w:rPr>
          <w:rFonts w:cs="Liberation Sans"/>
          <w:szCs w:val="20"/>
        </w:rPr>
        <w:t xml:space="preserve"> soussigné(e)</w:t>
      </w:r>
      <w:r>
        <w:rPr>
          <w:rFonts w:cs="Liberation Sans"/>
          <w:szCs w:val="20"/>
        </w:rPr>
        <w:t> :</w:t>
      </w:r>
      <w:r w:rsidR="002311FB">
        <w:rPr>
          <w:rFonts w:cs="Liberation Sans"/>
          <w:szCs w:val="20"/>
        </w:rPr>
        <w:t xml:space="preserve"> </w:t>
      </w:r>
      <w:r w:rsidRPr="00DD6DD0">
        <w:rPr>
          <w:rFonts w:cs="Liberation Sans"/>
          <w:szCs w:val="20"/>
        </w:rPr>
        <w:t>NOM, P</w:t>
      </w:r>
      <w:r w:rsidR="003352A0">
        <w:rPr>
          <w:rFonts w:cs="Liberation Sans"/>
          <w:szCs w:val="20"/>
        </w:rPr>
        <w:t>RENOM</w:t>
      </w:r>
      <w:r w:rsidRPr="00DD6DD0">
        <w:rPr>
          <w:rFonts w:cs="Liberation Sans"/>
          <w:szCs w:val="20"/>
        </w:rPr>
        <w:t> : …………………………………………………………………………</w:t>
      </w:r>
    </w:p>
    <w:p w:rsidR="0093333A" w:rsidRPr="00DD6DD0" w:rsidRDefault="002311FB" w:rsidP="003352A0">
      <w:pPr>
        <w:spacing w:after="120"/>
        <w:ind w:left="-1134"/>
        <w:rPr>
          <w:rFonts w:cs="Liberation Sans"/>
          <w:szCs w:val="20"/>
        </w:rPr>
      </w:pPr>
      <w:r>
        <w:rPr>
          <w:rFonts w:cs="Liberation Sans"/>
          <w:szCs w:val="20"/>
        </w:rPr>
        <w:t xml:space="preserve">                            </w:t>
      </w:r>
      <w:r w:rsidR="0093333A" w:rsidRPr="00DD6DD0">
        <w:rPr>
          <w:rFonts w:cs="Liberation Sans"/>
          <w:szCs w:val="20"/>
        </w:rPr>
        <w:t xml:space="preserve">AFFECTATION : </w:t>
      </w:r>
      <w:r>
        <w:rPr>
          <w:rFonts w:cs="Liberation Sans"/>
          <w:szCs w:val="20"/>
        </w:rPr>
        <w:t>….</w:t>
      </w:r>
      <w:r w:rsidR="0093333A" w:rsidRPr="00DD6DD0">
        <w:rPr>
          <w:rFonts w:cs="Liberation Sans"/>
          <w:szCs w:val="20"/>
        </w:rPr>
        <w:t>……………………………………………………………………</w:t>
      </w:r>
      <w:r w:rsidR="003352A0">
        <w:rPr>
          <w:rFonts w:cs="Liberation Sans"/>
          <w:szCs w:val="20"/>
        </w:rPr>
        <w:t>…</w:t>
      </w:r>
    </w:p>
    <w:p w:rsidR="003352A0" w:rsidRDefault="0093333A" w:rsidP="003352A0">
      <w:pPr>
        <w:spacing w:after="120"/>
        <w:ind w:left="-1134"/>
        <w:rPr>
          <w:rFonts w:cs="Liberation Sans"/>
          <w:szCs w:val="20"/>
        </w:rPr>
      </w:pPr>
      <w:r>
        <w:rPr>
          <w:rFonts w:cs="Liberation Sans"/>
          <w:szCs w:val="20"/>
        </w:rPr>
        <w:t>s</w:t>
      </w:r>
      <w:r w:rsidRPr="00DD6DD0">
        <w:rPr>
          <w:rFonts w:cs="Liberation Sans"/>
          <w:szCs w:val="20"/>
        </w:rPr>
        <w:t>ouhaite réaliser un don de jours de repos :</w:t>
      </w:r>
    </w:p>
    <w:p w:rsidR="003352A0" w:rsidRDefault="003352A0" w:rsidP="003352A0">
      <w:pPr>
        <w:pStyle w:val="Paragraphedeliste"/>
        <w:spacing w:after="120"/>
        <w:ind w:left="-1134"/>
        <w:jc w:val="both"/>
        <w:rPr>
          <w:rFonts w:cs="Liberation Sans"/>
          <w:szCs w:val="20"/>
        </w:rPr>
      </w:pPr>
      <w:r>
        <w:rPr>
          <w:rFonts w:cs="Liberation Sans"/>
          <w:szCs w:val="20"/>
        </w:rPr>
        <w:tab/>
      </w:r>
      <w:r>
        <w:rPr>
          <w:rFonts w:cs="Liberation Sans"/>
          <w:szCs w:val="20"/>
        </w:rPr>
        <w:sym w:font="Wingdings" w:char="F06F"/>
      </w:r>
      <w:r>
        <w:rPr>
          <w:rFonts w:cs="Liberation Sans"/>
          <w:szCs w:val="20"/>
        </w:rPr>
        <w:t xml:space="preserve"> </w:t>
      </w:r>
      <w:r w:rsidRPr="00DD6DD0">
        <w:rPr>
          <w:rFonts w:ascii="Liberation Sans" w:hAnsi="Liberation Sans" w:cs="Liberation Sans"/>
          <w:sz w:val="20"/>
          <w:szCs w:val="20"/>
        </w:rPr>
        <w:t>sans bénéficiaire identifié</w:t>
      </w:r>
    </w:p>
    <w:p w:rsidR="0093333A" w:rsidRPr="003352A0" w:rsidRDefault="003352A0" w:rsidP="003352A0">
      <w:pPr>
        <w:spacing w:after="120"/>
        <w:ind w:left="-1134"/>
        <w:rPr>
          <w:rFonts w:cs="Liberation Sans"/>
          <w:szCs w:val="20"/>
        </w:rPr>
      </w:pPr>
      <w:r>
        <w:rPr>
          <w:rFonts w:cs="Liberation Sans"/>
          <w:szCs w:val="20"/>
        </w:rPr>
        <w:tab/>
      </w:r>
      <w:r>
        <w:rPr>
          <w:rFonts w:cs="Liberation Sans"/>
          <w:szCs w:val="20"/>
        </w:rPr>
        <w:sym w:font="Wingdings" w:char="F06F"/>
      </w:r>
      <w:r>
        <w:rPr>
          <w:rFonts w:cs="Liberation Sans"/>
          <w:szCs w:val="20"/>
        </w:rPr>
        <w:t xml:space="preserve"> </w:t>
      </w:r>
      <w:r w:rsidR="0093333A" w:rsidRPr="003352A0">
        <w:rPr>
          <w:rFonts w:cs="Liberation Sans"/>
          <w:szCs w:val="20"/>
        </w:rPr>
        <w:t>au profit de l’agent : NOM</w:t>
      </w:r>
      <w:r>
        <w:rPr>
          <w:rFonts w:cs="Liberation Sans"/>
          <w:szCs w:val="20"/>
        </w:rPr>
        <w:t>, PRENOM</w:t>
      </w:r>
      <w:r w:rsidR="0093333A" w:rsidRPr="003352A0">
        <w:rPr>
          <w:rFonts w:cs="Liberation Sans"/>
          <w:szCs w:val="20"/>
        </w:rPr>
        <w:t xml:space="preserve"> …………………..………………….………</w:t>
      </w:r>
    </w:p>
    <w:p w:rsidR="0093333A" w:rsidRPr="00DD6DD0" w:rsidRDefault="003352A0" w:rsidP="003352A0">
      <w:pPr>
        <w:tabs>
          <w:tab w:val="left" w:pos="6663"/>
          <w:tab w:val="left" w:pos="7088"/>
        </w:tabs>
        <w:spacing w:after="120"/>
        <w:ind w:left="-1134" w:firstLine="2410"/>
        <w:rPr>
          <w:rFonts w:cs="Liberation Sans"/>
          <w:szCs w:val="20"/>
        </w:rPr>
      </w:pPr>
      <w:r>
        <w:rPr>
          <w:rFonts w:cs="Liberation Sans"/>
          <w:szCs w:val="20"/>
        </w:rPr>
        <w:t xml:space="preserve"> </w:t>
      </w:r>
      <w:r w:rsidR="0093333A" w:rsidRPr="00DD6DD0">
        <w:rPr>
          <w:rFonts w:cs="Liberation Sans"/>
          <w:szCs w:val="20"/>
        </w:rPr>
        <w:t>en poste à </w:t>
      </w:r>
      <w:r>
        <w:rPr>
          <w:rFonts w:cs="Liberation Sans"/>
          <w:szCs w:val="20"/>
        </w:rPr>
        <w:t>………………….</w:t>
      </w:r>
      <w:r w:rsidR="0093333A">
        <w:rPr>
          <w:rFonts w:cs="Liberation Sans"/>
          <w:szCs w:val="20"/>
        </w:rPr>
        <w:t>………………………………….</w:t>
      </w:r>
    </w:p>
    <w:p w:rsidR="0093333A" w:rsidRPr="00DD6DD0" w:rsidRDefault="0093333A" w:rsidP="003352A0">
      <w:pPr>
        <w:tabs>
          <w:tab w:val="left" w:pos="6663"/>
        </w:tabs>
        <w:spacing w:after="120"/>
        <w:ind w:left="-1134"/>
        <w:rPr>
          <w:rFonts w:cs="Liberation Sans"/>
          <w:szCs w:val="20"/>
        </w:rPr>
      </w:pPr>
    </w:p>
    <w:p w:rsidR="0093333A" w:rsidRPr="00DD6DD0" w:rsidRDefault="0093333A" w:rsidP="00E5081B">
      <w:pPr>
        <w:tabs>
          <w:tab w:val="left" w:pos="6663"/>
        </w:tabs>
        <w:spacing w:after="120" w:line="480" w:lineRule="auto"/>
        <w:ind w:left="-1134"/>
        <w:rPr>
          <w:rFonts w:cs="Liberation Sans"/>
          <w:szCs w:val="20"/>
        </w:rPr>
      </w:pPr>
      <w:r w:rsidRPr="00DD6DD0">
        <w:rPr>
          <w:rFonts w:cs="Liberation Sans"/>
          <w:szCs w:val="20"/>
        </w:rPr>
        <w:t>Au titre de l’année ……</w:t>
      </w:r>
      <w:r w:rsidR="003352A0">
        <w:rPr>
          <w:rFonts w:cs="Liberation Sans"/>
          <w:szCs w:val="20"/>
        </w:rPr>
        <w:t>…..</w:t>
      </w:r>
      <w:r w:rsidRPr="00DD6DD0">
        <w:rPr>
          <w:rFonts w:cs="Liberation Sans"/>
          <w:szCs w:val="20"/>
        </w:rPr>
        <w:t>…</w:t>
      </w:r>
      <w:r w:rsidR="00A45626">
        <w:rPr>
          <w:rFonts w:cs="Liberation Sans"/>
          <w:szCs w:val="20"/>
        </w:rPr>
        <w:t>.</w:t>
      </w:r>
      <w:r w:rsidR="003352A0">
        <w:rPr>
          <w:rFonts w:cs="Liberation Sans"/>
          <w:szCs w:val="20"/>
        </w:rPr>
        <w:t>….</w:t>
      </w:r>
      <w:r w:rsidRPr="00DD6DD0">
        <w:rPr>
          <w:rFonts w:cs="Liberation Sans"/>
          <w:szCs w:val="20"/>
        </w:rPr>
        <w:t xml:space="preserve">., je donne </w:t>
      </w:r>
      <w:r w:rsidR="003352A0">
        <w:rPr>
          <w:rFonts w:cs="Liberation Sans"/>
          <w:szCs w:val="20"/>
        </w:rPr>
        <w:t>…..</w:t>
      </w:r>
      <w:r w:rsidRPr="00DD6DD0">
        <w:rPr>
          <w:rFonts w:cs="Liberation Sans"/>
          <w:szCs w:val="20"/>
        </w:rPr>
        <w:t xml:space="preserve">……….. jour(s) </w:t>
      </w:r>
      <w:r w:rsidR="003352A0">
        <w:rPr>
          <w:rFonts w:cs="Liberation Sans"/>
          <w:szCs w:val="20"/>
        </w:rPr>
        <w:t>entier(s)</w:t>
      </w:r>
      <w:r w:rsidRPr="00DD6DD0">
        <w:rPr>
          <w:rFonts w:cs="Liberation Sans"/>
          <w:szCs w:val="20"/>
        </w:rPr>
        <w:t xml:space="preserve"> selon la répartition suivante :</w:t>
      </w:r>
    </w:p>
    <w:p w:rsidR="003352A0" w:rsidRDefault="003352A0" w:rsidP="00E5081B">
      <w:pPr>
        <w:pStyle w:val="Paragraphedeliste"/>
        <w:spacing w:after="120" w:line="480" w:lineRule="auto"/>
        <w:ind w:left="-1134"/>
        <w:jc w:val="both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cs="Liberation Sans"/>
          <w:sz w:val="20"/>
          <w:szCs w:val="20"/>
        </w:rPr>
        <w:tab/>
      </w:r>
      <w:r w:rsidRPr="003352A0">
        <w:rPr>
          <w:rFonts w:ascii="Liberation Sans" w:hAnsi="Liberation Sans" w:cs="Liberation Sans"/>
          <w:sz w:val="16"/>
          <w:szCs w:val="16"/>
        </w:rPr>
        <w:sym w:font="Wingdings" w:char="F06C"/>
      </w:r>
      <w:r>
        <w:rPr>
          <w:rFonts w:ascii="Liberation Sans" w:hAnsi="Liberation Sans" w:cs="Liberation Sans"/>
          <w:sz w:val="20"/>
          <w:szCs w:val="20"/>
        </w:rPr>
        <w:t xml:space="preserve"> …..</w:t>
      </w:r>
      <w:r w:rsidRPr="00DD6DD0">
        <w:rPr>
          <w:rFonts w:ascii="Liberation Sans" w:hAnsi="Liberation Sans" w:cs="Liberation Sans"/>
          <w:sz w:val="20"/>
          <w:szCs w:val="20"/>
        </w:rPr>
        <w:t>……..</w:t>
      </w:r>
      <w:r>
        <w:rPr>
          <w:rFonts w:ascii="Liberation Sans" w:hAnsi="Liberation Sans" w:cs="Liberation Sans"/>
          <w:sz w:val="20"/>
          <w:szCs w:val="20"/>
        </w:rPr>
        <w:t xml:space="preserve">... </w:t>
      </w:r>
      <w:r w:rsidRPr="00DD6DD0">
        <w:rPr>
          <w:rFonts w:ascii="Liberation Sans" w:hAnsi="Liberation Sans" w:cs="Liberation Sans"/>
          <w:sz w:val="20"/>
          <w:szCs w:val="20"/>
        </w:rPr>
        <w:t>jours épargnés sur un compte épargne-temps</w:t>
      </w:r>
    </w:p>
    <w:p w:rsidR="0093333A" w:rsidRPr="00DD6DD0" w:rsidRDefault="003352A0" w:rsidP="00E5081B">
      <w:pPr>
        <w:pStyle w:val="Paragraphedeliste"/>
        <w:spacing w:after="120" w:line="480" w:lineRule="auto"/>
        <w:ind w:left="-1134"/>
        <w:jc w:val="both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cs="Liberation Sans"/>
          <w:sz w:val="20"/>
          <w:szCs w:val="20"/>
        </w:rPr>
        <w:tab/>
      </w:r>
      <w:r w:rsidRPr="003352A0">
        <w:rPr>
          <w:rFonts w:ascii="Liberation Sans" w:hAnsi="Liberation Sans" w:cs="Liberation Sans"/>
          <w:sz w:val="16"/>
          <w:szCs w:val="16"/>
        </w:rPr>
        <w:sym w:font="Wingdings" w:char="F06C"/>
      </w:r>
      <w:r>
        <w:rPr>
          <w:rFonts w:ascii="Liberation Sans" w:hAnsi="Liberation Sans" w:cs="Liberation Sans"/>
          <w:sz w:val="20"/>
          <w:szCs w:val="20"/>
        </w:rPr>
        <w:t xml:space="preserve"> …..</w:t>
      </w:r>
      <w:r w:rsidR="0093333A" w:rsidRPr="00DD6DD0">
        <w:rPr>
          <w:rFonts w:ascii="Liberation Sans" w:hAnsi="Liberation Sans" w:cs="Liberation Sans"/>
          <w:sz w:val="20"/>
          <w:szCs w:val="20"/>
        </w:rPr>
        <w:t>……..</w:t>
      </w:r>
      <w:r w:rsidR="0093333A">
        <w:rPr>
          <w:rFonts w:ascii="Liberation Sans" w:hAnsi="Liberation Sans" w:cs="Liberation Sans"/>
          <w:sz w:val="20"/>
          <w:szCs w:val="20"/>
        </w:rPr>
        <w:t xml:space="preserve">... </w:t>
      </w:r>
      <w:proofErr w:type="gramStart"/>
      <w:r w:rsidR="0093333A" w:rsidRPr="00DD6DD0">
        <w:rPr>
          <w:rFonts w:ascii="Liberation Sans" w:hAnsi="Liberation Sans" w:cs="Liberation Sans"/>
          <w:sz w:val="20"/>
          <w:szCs w:val="20"/>
        </w:rPr>
        <w:t>jours</w:t>
      </w:r>
      <w:proofErr w:type="gramEnd"/>
      <w:r w:rsidR="0093333A" w:rsidRPr="00DD6DD0">
        <w:rPr>
          <w:rFonts w:ascii="Liberation Sans" w:hAnsi="Liberation Sans" w:cs="Liberation Sans"/>
          <w:sz w:val="20"/>
          <w:szCs w:val="20"/>
        </w:rPr>
        <w:t xml:space="preserve"> d’aménagement et de réduction du temps de travail</w:t>
      </w:r>
    </w:p>
    <w:p w:rsidR="0093333A" w:rsidRDefault="003352A0" w:rsidP="00E5081B">
      <w:pPr>
        <w:pStyle w:val="Paragraphedeliste"/>
        <w:spacing w:after="120" w:line="480" w:lineRule="auto"/>
        <w:ind w:left="-1134"/>
        <w:jc w:val="both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cs="Liberation Sans"/>
          <w:sz w:val="20"/>
          <w:szCs w:val="20"/>
        </w:rPr>
        <w:tab/>
      </w:r>
      <w:r w:rsidRPr="003352A0">
        <w:rPr>
          <w:rFonts w:ascii="Liberation Sans" w:hAnsi="Liberation Sans" w:cs="Liberation Sans"/>
          <w:sz w:val="16"/>
          <w:szCs w:val="16"/>
        </w:rPr>
        <w:sym w:font="Wingdings" w:char="F06C"/>
      </w:r>
      <w:r>
        <w:rPr>
          <w:rFonts w:ascii="Liberation Sans" w:hAnsi="Liberation Sans" w:cs="Liberation Sans"/>
          <w:sz w:val="20"/>
          <w:szCs w:val="20"/>
        </w:rPr>
        <w:t xml:space="preserve"> …..</w:t>
      </w:r>
      <w:r w:rsidRPr="00DD6DD0">
        <w:rPr>
          <w:rFonts w:ascii="Liberation Sans" w:hAnsi="Liberation Sans" w:cs="Liberation Sans"/>
          <w:sz w:val="20"/>
          <w:szCs w:val="20"/>
        </w:rPr>
        <w:t>……..</w:t>
      </w:r>
      <w:r>
        <w:rPr>
          <w:rFonts w:ascii="Liberation Sans" w:hAnsi="Liberation Sans" w:cs="Liberation Sans"/>
          <w:sz w:val="20"/>
          <w:szCs w:val="20"/>
        </w:rPr>
        <w:t xml:space="preserve">... </w:t>
      </w:r>
      <w:proofErr w:type="gramStart"/>
      <w:r w:rsidR="0093333A" w:rsidRPr="00DD6DD0">
        <w:rPr>
          <w:rFonts w:ascii="Liberation Sans" w:hAnsi="Liberation Sans" w:cs="Liberation Sans"/>
          <w:sz w:val="20"/>
          <w:szCs w:val="20"/>
        </w:rPr>
        <w:t>jours</w:t>
      </w:r>
      <w:proofErr w:type="gramEnd"/>
      <w:r w:rsidR="0093333A" w:rsidRPr="00DD6DD0">
        <w:rPr>
          <w:rFonts w:ascii="Liberation Sans" w:hAnsi="Liberation Sans" w:cs="Liberation Sans"/>
          <w:sz w:val="20"/>
          <w:szCs w:val="20"/>
        </w:rPr>
        <w:t xml:space="preserve"> de congés annuels</w:t>
      </w:r>
      <w:r>
        <w:rPr>
          <w:rFonts w:ascii="Liberation Sans" w:hAnsi="Liberation Sans" w:cs="Liberation Sans"/>
          <w:sz w:val="20"/>
          <w:szCs w:val="20"/>
        </w:rPr>
        <w:t xml:space="preserve"> (</w:t>
      </w:r>
      <w:r w:rsidRPr="003352A0">
        <w:rPr>
          <w:rFonts w:ascii="Liberation Sans" w:hAnsi="Liberation Sans" w:cs="Liberation Sans"/>
          <w:i/>
          <w:sz w:val="18"/>
          <w:szCs w:val="18"/>
        </w:rPr>
        <w:t>tout ou partie</w:t>
      </w:r>
      <w:r>
        <w:rPr>
          <w:rFonts w:ascii="Liberation Sans" w:hAnsi="Liberation Sans" w:cs="Liberation Sans"/>
          <w:sz w:val="20"/>
          <w:szCs w:val="20"/>
        </w:rPr>
        <w:t xml:space="preserve"> </w:t>
      </w:r>
      <w:r w:rsidRPr="003352A0">
        <w:rPr>
          <w:rFonts w:ascii="Liberation Sans" w:hAnsi="Liberation Sans" w:cs="Liberation Sans"/>
          <w:i/>
          <w:sz w:val="18"/>
          <w:szCs w:val="18"/>
        </w:rPr>
        <w:t>excédant les 20 jours</w:t>
      </w:r>
      <w:r>
        <w:rPr>
          <w:rFonts w:ascii="Liberation Sans" w:hAnsi="Liberation Sans" w:cs="Liberation Sans"/>
          <w:sz w:val="20"/>
          <w:szCs w:val="20"/>
        </w:rPr>
        <w:t>)</w:t>
      </w:r>
    </w:p>
    <w:p w:rsidR="0093333A" w:rsidRDefault="0093333A" w:rsidP="003352A0">
      <w:pPr>
        <w:spacing w:after="120"/>
        <w:ind w:left="-1134"/>
        <w:rPr>
          <w:rFonts w:cs="Liberation Sans"/>
          <w:szCs w:val="20"/>
        </w:rPr>
      </w:pPr>
    </w:p>
    <w:p w:rsidR="0093333A" w:rsidRDefault="0093333A" w:rsidP="00A45626">
      <w:pPr>
        <w:ind w:left="-1134"/>
        <w:rPr>
          <w:rFonts w:cs="Liberation Sans"/>
          <w:szCs w:val="20"/>
        </w:rPr>
      </w:pPr>
      <w:r>
        <w:rPr>
          <w:rFonts w:cs="Liberation Sans"/>
          <w:szCs w:val="20"/>
        </w:rPr>
        <w:t>Ce</w:t>
      </w:r>
      <w:r w:rsidRPr="00895A18">
        <w:rPr>
          <w:rFonts w:cs="Liberation Sans"/>
          <w:szCs w:val="20"/>
        </w:rPr>
        <w:t xml:space="preserve"> don est</w:t>
      </w:r>
      <w:r>
        <w:rPr>
          <w:rFonts w:cs="Liberation Sans"/>
          <w:szCs w:val="20"/>
        </w:rPr>
        <w:t xml:space="preserve"> réalisé</w:t>
      </w:r>
      <w:r w:rsidRPr="00895A18">
        <w:rPr>
          <w:rFonts w:cs="Liberation Sans"/>
          <w:szCs w:val="20"/>
        </w:rPr>
        <w:t xml:space="preserve"> </w:t>
      </w:r>
      <w:r>
        <w:rPr>
          <w:rFonts w:cs="Liberation Sans"/>
          <w:szCs w:val="20"/>
        </w:rPr>
        <w:t xml:space="preserve">de manière volontaire et </w:t>
      </w:r>
      <w:r w:rsidRPr="00895A18">
        <w:rPr>
          <w:rFonts w:cs="Liberation Sans"/>
          <w:szCs w:val="20"/>
        </w:rPr>
        <w:t>sans contrepartie</w:t>
      </w:r>
      <w:r>
        <w:rPr>
          <w:rFonts w:cs="Liberation Sans"/>
          <w:szCs w:val="20"/>
        </w:rPr>
        <w:t>.</w:t>
      </w:r>
      <w:r w:rsidR="00A45626">
        <w:rPr>
          <w:rFonts w:cs="Liberation Sans"/>
          <w:szCs w:val="20"/>
        </w:rPr>
        <w:t xml:space="preserve"> </w:t>
      </w:r>
      <w:r>
        <w:rPr>
          <w:rFonts w:cs="Liberation Sans"/>
          <w:szCs w:val="20"/>
        </w:rPr>
        <w:t>J’ai noté que :</w:t>
      </w:r>
    </w:p>
    <w:p w:rsidR="0093333A" w:rsidRDefault="00A45626" w:rsidP="00A45626">
      <w:pPr>
        <w:pStyle w:val="Paragraphedeliste"/>
        <w:spacing w:after="0"/>
        <w:ind w:left="-1134"/>
        <w:jc w:val="both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cs="Liberation Sans"/>
          <w:sz w:val="20"/>
          <w:szCs w:val="20"/>
        </w:rPr>
        <w:tab/>
        <w:t xml:space="preserve">- </w:t>
      </w:r>
      <w:r w:rsidR="0093333A">
        <w:rPr>
          <w:rFonts w:ascii="Liberation Sans" w:hAnsi="Liberation Sans" w:cs="Liberation Sans"/>
          <w:sz w:val="20"/>
          <w:szCs w:val="20"/>
        </w:rPr>
        <w:t xml:space="preserve">ce don est définitif : les jours donnés </w:t>
      </w:r>
      <w:r w:rsidR="00FF2252">
        <w:rPr>
          <w:rFonts w:ascii="Liberation Sans" w:hAnsi="Liberation Sans" w:cs="Liberation Sans"/>
          <w:sz w:val="20"/>
          <w:szCs w:val="20"/>
        </w:rPr>
        <w:t>ne peuvent pas m’être restitués.</w:t>
      </w:r>
    </w:p>
    <w:p w:rsidR="0093333A" w:rsidRDefault="00A45626" w:rsidP="00A45626">
      <w:pPr>
        <w:pStyle w:val="Paragraphedeliste"/>
        <w:spacing w:after="0"/>
        <w:ind w:left="-1134"/>
        <w:jc w:val="both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cs="Liberation Sans"/>
          <w:sz w:val="20"/>
          <w:szCs w:val="20"/>
        </w:rPr>
        <w:tab/>
        <w:t xml:space="preserve">- </w:t>
      </w:r>
      <w:r w:rsidR="0093333A">
        <w:rPr>
          <w:rFonts w:ascii="Liberation Sans" w:hAnsi="Liberation Sans" w:cs="Liberation Sans"/>
          <w:sz w:val="20"/>
          <w:szCs w:val="20"/>
        </w:rPr>
        <w:t>ce don</w:t>
      </w:r>
      <w:r w:rsidR="0093333A" w:rsidRPr="00ED7B5D">
        <w:rPr>
          <w:rFonts w:ascii="Liberation Sans" w:hAnsi="Liberation Sans" w:cs="Liberation Sans"/>
          <w:sz w:val="20"/>
          <w:szCs w:val="20"/>
        </w:rPr>
        <w:t xml:space="preserve"> </w:t>
      </w:r>
      <w:r w:rsidR="0093333A">
        <w:rPr>
          <w:rFonts w:ascii="Liberation Sans" w:hAnsi="Liberation Sans" w:cs="Liberation Sans"/>
          <w:sz w:val="20"/>
          <w:szCs w:val="20"/>
        </w:rPr>
        <w:t>sera rendu anonyme pour que le bénéficiaire n</w:t>
      </w:r>
      <w:r w:rsidR="00FF2252">
        <w:rPr>
          <w:rFonts w:ascii="Liberation Sans" w:hAnsi="Liberation Sans" w:cs="Liberation Sans"/>
          <w:sz w:val="20"/>
          <w:szCs w:val="20"/>
        </w:rPr>
        <w:t>e puisse en connaître l’origine.</w:t>
      </w:r>
    </w:p>
    <w:p w:rsidR="0093333A" w:rsidRDefault="00FF2252" w:rsidP="00FF2252">
      <w:pPr>
        <w:pStyle w:val="Paragraphedeliste"/>
        <w:spacing w:after="0"/>
        <w:ind w:left="-1134"/>
        <w:jc w:val="both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cs="Liberation Sans"/>
          <w:sz w:val="20"/>
          <w:szCs w:val="20"/>
        </w:rPr>
        <w:tab/>
        <w:t xml:space="preserve">- ce don sera reversé dans la réserve commune dans le cas où le bénéficiaire n’utiliserait pas l’intégralité </w:t>
      </w:r>
      <w:r>
        <w:rPr>
          <w:rFonts w:ascii="Liberation Sans" w:hAnsi="Liberation Sans" w:cs="Liberation Sans"/>
          <w:sz w:val="20"/>
          <w:szCs w:val="20"/>
        </w:rPr>
        <w:tab/>
        <w:t>de dons de jours octroyés. Il pourra alors bénéficier à un autre agent.</w:t>
      </w:r>
    </w:p>
    <w:p w:rsidR="00FF2252" w:rsidRDefault="00FF2252" w:rsidP="00FF2252">
      <w:pPr>
        <w:pStyle w:val="Paragraphedeliste"/>
        <w:spacing w:after="0"/>
        <w:ind w:left="-1134"/>
        <w:jc w:val="both"/>
        <w:rPr>
          <w:rFonts w:cs="Liberation Sans"/>
          <w:szCs w:val="20"/>
        </w:rPr>
      </w:pPr>
    </w:p>
    <w:p w:rsidR="0093333A" w:rsidRDefault="0093333A" w:rsidP="003352A0">
      <w:pPr>
        <w:spacing w:after="120"/>
        <w:ind w:left="-1134"/>
        <w:rPr>
          <w:rFonts w:cs="Liberation Sans"/>
          <w:szCs w:val="20"/>
        </w:rPr>
      </w:pPr>
      <w:r>
        <w:rPr>
          <w:rFonts w:cs="Liberation Sans"/>
          <w:szCs w:val="20"/>
        </w:rPr>
        <w:t>Fait le</w:t>
      </w:r>
      <w:r>
        <w:rPr>
          <w:rFonts w:cs="Liberation Sans"/>
          <w:szCs w:val="20"/>
        </w:rPr>
        <w:tab/>
      </w:r>
      <w:r>
        <w:rPr>
          <w:rFonts w:cs="Liberation Sans"/>
          <w:szCs w:val="20"/>
        </w:rPr>
        <w:tab/>
      </w:r>
      <w:r>
        <w:rPr>
          <w:rFonts w:cs="Liberation Sans"/>
          <w:szCs w:val="20"/>
        </w:rPr>
        <w:tab/>
      </w:r>
      <w:r>
        <w:rPr>
          <w:rFonts w:cs="Liberation Sans"/>
          <w:szCs w:val="20"/>
        </w:rPr>
        <w:tab/>
      </w:r>
      <w:r>
        <w:rPr>
          <w:rFonts w:cs="Liberation Sans"/>
          <w:szCs w:val="20"/>
        </w:rPr>
        <w:tab/>
      </w:r>
      <w:r>
        <w:rPr>
          <w:rFonts w:cs="Liberation Sans"/>
          <w:szCs w:val="20"/>
        </w:rPr>
        <w:tab/>
      </w:r>
      <w:r>
        <w:rPr>
          <w:rFonts w:cs="Liberation Sans"/>
          <w:szCs w:val="20"/>
        </w:rPr>
        <w:tab/>
      </w:r>
      <w:r>
        <w:rPr>
          <w:rFonts w:cs="Liberation Sans"/>
          <w:szCs w:val="20"/>
        </w:rPr>
        <w:tab/>
        <w:t>Signature de l’agent</w:t>
      </w:r>
    </w:p>
    <w:p w:rsidR="0093333A" w:rsidRDefault="0093333A" w:rsidP="0093333A">
      <w:pPr>
        <w:spacing w:after="120"/>
        <w:rPr>
          <w:rFonts w:cs="Liberation Sans"/>
          <w:szCs w:val="20"/>
        </w:rPr>
      </w:pPr>
    </w:p>
    <w:p w:rsidR="00A45626" w:rsidRDefault="00A45626" w:rsidP="0093333A">
      <w:pPr>
        <w:spacing w:after="120"/>
        <w:rPr>
          <w:rFonts w:cs="Liberation Sans"/>
          <w:szCs w:val="20"/>
        </w:rPr>
      </w:pPr>
    </w:p>
    <w:p w:rsidR="0093333A" w:rsidRDefault="0093333A" w:rsidP="0093333A">
      <w:pPr>
        <w:spacing w:after="120"/>
        <w:rPr>
          <w:rFonts w:cs="Liberation Sans"/>
          <w:szCs w:val="20"/>
        </w:rPr>
      </w:pPr>
    </w:p>
    <w:tbl>
      <w:tblPr>
        <w:tblStyle w:val="Grilledutableau"/>
        <w:tblW w:w="0" w:type="auto"/>
        <w:tblInd w:w="-1026" w:type="dxa"/>
        <w:tblLook w:val="04A0" w:firstRow="1" w:lastRow="0" w:firstColumn="1" w:lastColumn="0" w:noHBand="0" w:noVBand="1"/>
      </w:tblPr>
      <w:tblGrid>
        <w:gridCol w:w="4678"/>
        <w:gridCol w:w="5351"/>
      </w:tblGrid>
      <w:tr w:rsidR="0093333A" w:rsidTr="00A45626">
        <w:trPr>
          <w:trHeight w:val="1453"/>
        </w:trPr>
        <w:tc>
          <w:tcPr>
            <w:tcW w:w="4678" w:type="dxa"/>
          </w:tcPr>
          <w:p w:rsidR="0093333A" w:rsidRDefault="0093333A" w:rsidP="006A7C3B">
            <w:pPr>
              <w:spacing w:before="120" w:after="120"/>
              <w:rPr>
                <w:rFonts w:cs="Liberation Sans"/>
                <w:sz w:val="20"/>
                <w:szCs w:val="20"/>
              </w:rPr>
            </w:pPr>
            <w:r w:rsidRPr="002228F7">
              <w:rPr>
                <w:rFonts w:cs="Liberation Sans"/>
                <w:sz w:val="20"/>
                <w:szCs w:val="20"/>
              </w:rPr>
              <w:t>Vérification par le service gestionnaire</w:t>
            </w:r>
            <w:r w:rsidR="00E5081B">
              <w:rPr>
                <w:rFonts w:cs="Liberation Sans"/>
                <w:sz w:val="20"/>
                <w:szCs w:val="20"/>
              </w:rPr>
              <w:t xml:space="preserve"> RH de proximité</w:t>
            </w:r>
          </w:p>
          <w:p w:rsidR="0093333A" w:rsidRDefault="0093333A" w:rsidP="006A7C3B">
            <w:pPr>
              <w:spacing w:before="120" w:after="120"/>
              <w:rPr>
                <w:rFonts w:cs="Liberation Sans"/>
                <w:sz w:val="20"/>
                <w:szCs w:val="20"/>
              </w:rPr>
            </w:pPr>
            <w:r>
              <w:rPr>
                <w:rFonts w:cs="Liberation Sans"/>
                <w:sz w:val="20"/>
                <w:szCs w:val="20"/>
              </w:rPr>
              <w:t>Le </w:t>
            </w:r>
          </w:p>
          <w:p w:rsidR="00E5081B" w:rsidRDefault="00E5081B" w:rsidP="006A7C3B">
            <w:pPr>
              <w:spacing w:before="120" w:after="120"/>
              <w:rPr>
                <w:rFonts w:cs="Liberation Sans"/>
                <w:sz w:val="20"/>
                <w:szCs w:val="20"/>
              </w:rPr>
            </w:pPr>
          </w:p>
          <w:p w:rsidR="00E5081B" w:rsidRDefault="00E5081B" w:rsidP="006A7C3B">
            <w:pPr>
              <w:spacing w:before="120" w:after="120"/>
              <w:rPr>
                <w:rFonts w:cs="Liberation Sans"/>
                <w:sz w:val="20"/>
                <w:szCs w:val="20"/>
              </w:rPr>
            </w:pPr>
          </w:p>
          <w:p w:rsidR="00E5081B" w:rsidRDefault="00E5081B" w:rsidP="006A7C3B">
            <w:pPr>
              <w:spacing w:before="120" w:after="120"/>
              <w:rPr>
                <w:rFonts w:cs="Liberation Sans"/>
                <w:sz w:val="20"/>
                <w:szCs w:val="20"/>
              </w:rPr>
            </w:pPr>
          </w:p>
        </w:tc>
        <w:tc>
          <w:tcPr>
            <w:tcW w:w="5351" w:type="dxa"/>
          </w:tcPr>
          <w:p w:rsidR="0093333A" w:rsidRPr="00E5081B" w:rsidRDefault="0093333A" w:rsidP="006A7C3B">
            <w:pPr>
              <w:spacing w:before="120" w:after="120"/>
              <w:rPr>
                <w:rFonts w:cs="Liberation Sans"/>
                <w:sz w:val="18"/>
                <w:szCs w:val="18"/>
              </w:rPr>
            </w:pPr>
            <w:r>
              <w:rPr>
                <w:rFonts w:cs="Liberation Sans"/>
                <w:sz w:val="20"/>
                <w:szCs w:val="20"/>
              </w:rPr>
              <w:t>Accord du chef de service</w:t>
            </w:r>
            <w:r w:rsidR="00E5081B">
              <w:rPr>
                <w:rFonts w:cs="Liberation Sans"/>
                <w:sz w:val="20"/>
                <w:szCs w:val="20"/>
              </w:rPr>
              <w:t xml:space="preserve"> de l’agent </w:t>
            </w:r>
            <w:r w:rsidR="00E5081B" w:rsidRPr="00E5081B">
              <w:rPr>
                <w:rFonts w:cs="Liberation Sans"/>
                <w:sz w:val="18"/>
                <w:szCs w:val="18"/>
              </w:rPr>
              <w:t>(tampon et signature)</w:t>
            </w:r>
          </w:p>
          <w:p w:rsidR="0093333A" w:rsidRDefault="0093333A" w:rsidP="006A7C3B">
            <w:pPr>
              <w:spacing w:before="120" w:after="120"/>
              <w:rPr>
                <w:rFonts w:cs="Liberation Sans"/>
                <w:sz w:val="20"/>
                <w:szCs w:val="20"/>
              </w:rPr>
            </w:pPr>
            <w:r>
              <w:rPr>
                <w:rFonts w:cs="Liberation Sans"/>
                <w:sz w:val="20"/>
                <w:szCs w:val="20"/>
              </w:rPr>
              <w:t>Le</w:t>
            </w:r>
          </w:p>
          <w:p w:rsidR="0093333A" w:rsidRDefault="0093333A" w:rsidP="006A7C3B">
            <w:pPr>
              <w:spacing w:before="120" w:after="120"/>
              <w:rPr>
                <w:rFonts w:cs="Liberation Sans"/>
                <w:sz w:val="20"/>
                <w:szCs w:val="20"/>
              </w:rPr>
            </w:pPr>
          </w:p>
          <w:p w:rsidR="00E5081B" w:rsidRDefault="00E5081B" w:rsidP="006A7C3B">
            <w:pPr>
              <w:spacing w:before="120" w:after="120"/>
              <w:rPr>
                <w:rFonts w:cs="Liberation Sans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93333A" w:rsidRDefault="0093333A" w:rsidP="0093333A">
      <w:pPr>
        <w:spacing w:after="120"/>
        <w:rPr>
          <w:rFonts w:cs="Liberation Sans"/>
          <w:szCs w:val="20"/>
        </w:rPr>
      </w:pPr>
    </w:p>
    <w:p w:rsidR="0093333A" w:rsidRPr="008011EF" w:rsidRDefault="00E5081B" w:rsidP="00A45626">
      <w:pPr>
        <w:pStyle w:val="Pieddepage"/>
        <w:ind w:left="-1134"/>
      </w:pPr>
      <w:r>
        <w:t>Un</w:t>
      </w:r>
      <w:r w:rsidR="0093333A" w:rsidRPr="006D26B4">
        <w:t xml:space="preserve">e fois vérifié et validé, l’original est retourné à l’agent donateur, avec copie au service gestionnaire </w:t>
      </w:r>
      <w:r>
        <w:t xml:space="preserve">RH de proximité </w:t>
      </w:r>
      <w:r w:rsidR="0093333A" w:rsidRPr="006D26B4">
        <w:t xml:space="preserve">et </w:t>
      </w:r>
      <w:r w:rsidR="0093333A">
        <w:t xml:space="preserve">copie </w:t>
      </w:r>
      <w:r w:rsidR="00A45626">
        <w:t>à SG/SDP/</w:t>
      </w:r>
      <w:r w:rsidR="0093333A" w:rsidRPr="006D26B4">
        <w:t>GCRH</w:t>
      </w:r>
      <w:r w:rsidR="00A45626">
        <w:t>.</w:t>
      </w:r>
    </w:p>
    <w:sectPr w:rsidR="0093333A" w:rsidRPr="008011EF" w:rsidSect="00E93C08">
      <w:footerReference w:type="default" r:id="rId9"/>
      <w:headerReference w:type="first" r:id="rId10"/>
      <w:footerReference w:type="first" r:id="rId11"/>
      <w:pgSz w:w="11906" w:h="16838"/>
      <w:pgMar w:top="1134" w:right="851" w:bottom="851" w:left="2268" w:header="0" w:footer="0" w:gutter="0"/>
      <w:cols w:space="720"/>
      <w:titlePg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287" w:rsidRDefault="001D2287">
      <w:r>
        <w:separator/>
      </w:r>
    </w:p>
  </w:endnote>
  <w:endnote w:type="continuationSeparator" w:id="0">
    <w:p w:rsidR="001D2287" w:rsidRDefault="001D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55B" w:rsidRDefault="0093333A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-2326005</wp:posOffset>
          </wp:positionV>
          <wp:extent cx="237490" cy="1598295"/>
          <wp:effectExtent l="0" t="0" r="0" b="1905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90" cy="159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180340" distL="0" distR="0" simplePos="0" relativeHeight="251654656" behindDoc="1" locked="0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10008235</wp:posOffset>
              </wp:positionV>
              <wp:extent cx="2753995" cy="115570"/>
              <wp:effectExtent l="635" t="6985" r="7620" b="127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3995" cy="1155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555B" w:rsidRDefault="00E2555B">
                          <w:pPr>
                            <w:pStyle w:val="m-siteweb"/>
                          </w:pPr>
                          <w:r>
                            <w:t>www.developpement-durable.gouv.fr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.8pt;margin-top:788.05pt;width:216.85pt;height:9.1pt;z-index:-251661824;visibility:visible;mso-wrap-style:square;mso-width-percent:0;mso-height-percent:0;mso-wrap-distance-left:0;mso-wrap-distance-top:0;mso-wrap-distance-right:0;mso-wrap-distance-bottom:14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" stroked="f">
              <v:fill opacity="32896f"/>
              <v:textbox inset="0,0,0,0">
                <w:txbxContent>
                  <w:p w:rsidR="00E2555B" w:rsidRDefault="00E2555B">
                    <w:pPr>
                      <w:pStyle w:val="m-siteweb"/>
                    </w:pPr>
                    <w:r>
                      <w:t>www.developpement-durable.gouv.fr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55B" w:rsidRDefault="0093333A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180340" distL="0" distR="0" simplePos="0" relativeHeight="251657728" behindDoc="1" locked="0" layoutInCell="1" allowOverlap="1">
              <wp:simplePos x="0" y="0"/>
              <wp:positionH relativeFrom="column">
                <wp:posOffset>678180</wp:posOffset>
              </wp:positionH>
              <wp:positionV relativeFrom="paragraph">
                <wp:posOffset>-735330</wp:posOffset>
              </wp:positionV>
              <wp:extent cx="4519930" cy="408940"/>
              <wp:effectExtent l="1905" t="7620" r="2540" b="254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9930" cy="4089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039" w:rsidRDefault="007B3039" w:rsidP="007B3039">
                          <w:pPr>
                            <w:pStyle w:val="m-adresse"/>
                            <w:rPr>
                              <w:lang w:val="en-GB"/>
                            </w:rPr>
                          </w:pPr>
                          <w:bookmarkStart w:id="1" w:name="OLE_LINK1"/>
                          <w:r w:rsidRPr="00CF6D56">
                            <w:rPr>
                              <w:lang w:val="en-GB"/>
                            </w:rPr>
                            <w:t>50</w:t>
                          </w:r>
                          <w:r>
                            <w:rPr>
                              <w:lang w:val="en-GB"/>
                            </w:rPr>
                            <w:t>,</w:t>
                          </w:r>
                          <w:r w:rsidRPr="00CF6D56">
                            <w:rPr>
                              <w:lang w:val="en-GB"/>
                            </w:rPr>
                            <w:t xml:space="preserve"> rue Henry Farman</w:t>
                          </w:r>
                        </w:p>
                        <w:p w:rsidR="007B3039" w:rsidRDefault="007B3039" w:rsidP="007B3039">
                          <w:pPr>
                            <w:pStyle w:val="m-adresse"/>
                            <w:rPr>
                              <w:lang w:val="en-GB"/>
                            </w:rPr>
                          </w:pPr>
                          <w:r w:rsidRPr="00CF6D56">
                            <w:rPr>
                              <w:lang w:val="en-GB"/>
                            </w:rPr>
                            <w:t xml:space="preserve">75720 Paris </w:t>
                          </w:r>
                          <w:proofErr w:type="spellStart"/>
                          <w:r w:rsidRPr="00CF6D56">
                            <w:rPr>
                              <w:lang w:val="en-GB"/>
                            </w:rPr>
                            <w:t>cedex</w:t>
                          </w:r>
                          <w:proofErr w:type="spellEnd"/>
                          <w:r w:rsidRPr="00CF6D56">
                            <w:rPr>
                              <w:lang w:val="en-GB"/>
                            </w:rPr>
                            <w:t xml:space="preserve"> 15</w:t>
                          </w:r>
                        </w:p>
                        <w:p w:rsidR="007B3039" w:rsidRPr="00CF6D56" w:rsidRDefault="007B3039" w:rsidP="007B3039">
                          <w:pPr>
                            <w:pStyle w:val="m-adresse"/>
                            <w:rPr>
                              <w:lang w:val="en-GB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lang w:val="en-GB"/>
                            </w:rPr>
                            <w:t>Tél</w:t>
                          </w:r>
                          <w:proofErr w:type="spellEnd"/>
                          <w:r>
                            <w:rPr>
                              <w:lang w:val="en-GB"/>
                            </w:rPr>
                            <w:t xml:space="preserve"> :</w:t>
                          </w:r>
                          <w:proofErr w:type="gramEnd"/>
                          <w:r>
                            <w:rPr>
                              <w:lang w:val="en-GB"/>
                            </w:rPr>
                            <w:t xml:space="preserve"> +33 (0) 1 58 09 43 21</w:t>
                          </w:r>
                        </w:p>
                        <w:bookmarkEnd w:id="1"/>
                        <w:p w:rsidR="007B3039" w:rsidRDefault="007B3039" w:rsidP="007B3039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53.4pt;margin-top:-57.9pt;width:355.9pt;height:32.2pt;z-index:-251658752;visibility:visible;mso-wrap-style:square;mso-width-percent:0;mso-height-percent:0;mso-wrap-distance-left:0;mso-wrap-distance-top:0;mso-wrap-distance-right:0;mso-wrap-distance-bottom:14.2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" stroked="f">
              <v:fill opacity="32896f"/>
              <v:textbox inset="0,0,0,0">
                <w:txbxContent>
                  <w:p w:rsidR="007B3039" w:rsidRDefault="007B3039" w:rsidP="007B3039">
                    <w:pPr>
                      <w:pStyle w:val="m-adresse"/>
                      <w:rPr>
                        <w:lang w:val="en-GB"/>
                      </w:rPr>
                    </w:pPr>
                    <w:bookmarkStart w:id="2" w:name="OLE_LINK1"/>
                    <w:r w:rsidRPr="00CF6D56">
                      <w:rPr>
                        <w:lang w:val="en-GB"/>
                      </w:rPr>
                      <w:t>50</w:t>
                    </w:r>
                    <w:r>
                      <w:rPr>
                        <w:lang w:val="en-GB"/>
                      </w:rPr>
                      <w:t>,</w:t>
                    </w:r>
                    <w:r w:rsidRPr="00CF6D56">
                      <w:rPr>
                        <w:lang w:val="en-GB"/>
                      </w:rPr>
                      <w:t xml:space="preserve"> rue Henry Farman</w:t>
                    </w:r>
                  </w:p>
                  <w:p w:rsidR="007B3039" w:rsidRDefault="007B3039" w:rsidP="007B3039">
                    <w:pPr>
                      <w:pStyle w:val="m-adresse"/>
                      <w:rPr>
                        <w:lang w:val="en-GB"/>
                      </w:rPr>
                    </w:pPr>
                    <w:r w:rsidRPr="00CF6D56">
                      <w:rPr>
                        <w:lang w:val="en-GB"/>
                      </w:rPr>
                      <w:t xml:space="preserve">75720 Paris </w:t>
                    </w:r>
                    <w:proofErr w:type="spellStart"/>
                    <w:r w:rsidRPr="00CF6D56">
                      <w:rPr>
                        <w:lang w:val="en-GB"/>
                      </w:rPr>
                      <w:t>cedex</w:t>
                    </w:r>
                    <w:proofErr w:type="spellEnd"/>
                    <w:r w:rsidRPr="00CF6D56">
                      <w:rPr>
                        <w:lang w:val="en-GB"/>
                      </w:rPr>
                      <w:t xml:space="preserve"> 15</w:t>
                    </w:r>
                  </w:p>
                  <w:p w:rsidR="007B3039" w:rsidRPr="00CF6D56" w:rsidRDefault="007B3039" w:rsidP="007B3039">
                    <w:pPr>
                      <w:pStyle w:val="m-adresse"/>
                      <w:rPr>
                        <w:lang w:val="en-GB"/>
                      </w:rPr>
                    </w:pPr>
                    <w:proofErr w:type="spellStart"/>
                    <w:proofErr w:type="gramStart"/>
                    <w:r>
                      <w:rPr>
                        <w:lang w:val="en-GB"/>
                      </w:rPr>
                      <w:t>Tél</w:t>
                    </w:r>
                    <w:proofErr w:type="spellEnd"/>
                    <w:r>
                      <w:rPr>
                        <w:lang w:val="en-GB"/>
                      </w:rPr>
                      <w:t xml:space="preserve"> :</w:t>
                    </w:r>
                    <w:proofErr w:type="gramEnd"/>
                    <w:r>
                      <w:rPr>
                        <w:lang w:val="en-GB"/>
                      </w:rPr>
                      <w:t xml:space="preserve"> +33 (0) 1 58 09 43 21</w:t>
                    </w:r>
                  </w:p>
                  <w:bookmarkEnd w:id="2"/>
                  <w:p w:rsidR="007B3039" w:rsidRDefault="007B3039" w:rsidP="007B3039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5210810</wp:posOffset>
              </wp:positionH>
              <wp:positionV relativeFrom="paragraph">
                <wp:posOffset>-886460</wp:posOffset>
              </wp:positionV>
              <wp:extent cx="562610" cy="499110"/>
              <wp:effectExtent l="635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610" cy="499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039" w:rsidRDefault="0093333A" w:rsidP="007B3039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>
                                <wp:extent cx="388620" cy="388620"/>
                                <wp:effectExtent l="0" t="0" r="0" b="0"/>
                                <wp:docPr id="6" name="Imag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8620" cy="388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8" type="#_x0000_t202" style="position:absolute;left:0;text-align:left;margin-left:410.3pt;margin-top:-69.8pt;width:44.3pt;height:39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" stroked="f">
              <v:textbox>
                <w:txbxContent>
                  <w:p w:rsidR="007B3039" w:rsidRDefault="0093333A" w:rsidP="007B3039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388620" cy="388620"/>
                          <wp:effectExtent l="0" t="0" r="0" b="0"/>
                          <wp:docPr id="6" name="Imag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8620" cy="388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180340" distL="0" distR="0" simplePos="0" relativeHeight="251656704" behindDoc="1" locked="0" layoutInCell="1" allowOverlap="1">
              <wp:simplePos x="0" y="0"/>
              <wp:positionH relativeFrom="column">
                <wp:posOffset>-791845</wp:posOffset>
              </wp:positionH>
              <wp:positionV relativeFrom="paragraph">
                <wp:posOffset>-536575</wp:posOffset>
              </wp:positionV>
              <wp:extent cx="1514475" cy="116205"/>
              <wp:effectExtent l="8255" t="6350" r="1270" b="127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1162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357B" w:rsidRDefault="0046357B" w:rsidP="0046357B">
                          <w:pPr>
                            <w:pStyle w:val="m-siteweb"/>
                          </w:pPr>
                          <w:r>
                            <w:t>www.ecologique-solidaire.gouv.fr</w:t>
                          </w:r>
                        </w:p>
                        <w:p w:rsidR="00E2555B" w:rsidRDefault="00E2555B">
                          <w:pPr>
                            <w:pStyle w:val="m-siteweb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9" type="#_x0000_t202" style="position:absolute;left:0;text-align:left;margin-left:-62.35pt;margin-top:-42.25pt;width:119.25pt;height:9.15pt;z-index:-251659776;visibility:visible;mso-wrap-style:square;mso-width-percent:0;mso-height-percent:0;mso-wrap-distance-left:0;mso-wrap-distance-top:0;mso-wrap-distance-right:0;mso-wrap-distance-bottom:14.2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" stroked="f">
              <v:fill opacity="32896f"/>
              <v:textbox inset="0,0,0,0">
                <w:txbxContent>
                  <w:p w:rsidR="0046357B" w:rsidRDefault="0046357B" w:rsidP="0046357B">
                    <w:pPr>
                      <w:pStyle w:val="m-siteweb"/>
                    </w:pPr>
                    <w:r>
                      <w:t>www.ecologique-solidaire.gouv.fr</w:t>
                    </w:r>
                  </w:p>
                  <w:p w:rsidR="00E2555B" w:rsidRDefault="00E2555B">
                    <w:pPr>
                      <w:pStyle w:val="m-siteweb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287" w:rsidRDefault="001D2287">
      <w:r>
        <w:separator/>
      </w:r>
    </w:p>
  </w:footnote>
  <w:footnote w:type="continuationSeparator" w:id="0">
    <w:p w:rsidR="001D2287" w:rsidRDefault="001D2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55B" w:rsidRDefault="0093333A">
    <w:pPr>
      <w:pStyle w:val="En-tte"/>
    </w:pPr>
    <w:r>
      <w:rPr>
        <w:noProof/>
        <w:lang w:eastAsia="fr-FR"/>
      </w:rPr>
      <w:drawing>
        <wp:anchor distT="0" distB="0" distL="114935" distR="114935" simplePos="0" relativeHeight="251655680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075055" cy="646430"/>
          <wp:effectExtent l="0" t="0" r="0" b="127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6464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Numérotation 1"/>
    <w:lvl w:ilvl="0">
      <w:start w:val="1"/>
      <w:numFmt w:val="decimal"/>
      <w:pStyle w:val="m-listeNumerique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00000003"/>
    <w:name w:val="Puce 1"/>
    <w:lvl w:ilvl="0">
      <w:start w:val="1"/>
      <w:numFmt w:val="bullet"/>
      <w:pStyle w:val="m-listePuce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/>
      </w:rPr>
    </w:lvl>
  </w:abstractNum>
  <w:abstractNum w:abstractNumId="3">
    <w:nsid w:val="04531887"/>
    <w:multiLevelType w:val="hybridMultilevel"/>
    <w:tmpl w:val="50205E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57443"/>
    <w:multiLevelType w:val="hybridMultilevel"/>
    <w:tmpl w:val="7C12493C"/>
    <w:lvl w:ilvl="0" w:tplc="D660CE9A">
      <w:start w:val="71"/>
      <w:numFmt w:val="bullet"/>
      <w:lvlText w:val="-"/>
      <w:lvlJc w:val="left"/>
      <w:pPr>
        <w:ind w:left="720" w:hanging="360"/>
      </w:pPr>
      <w:rPr>
        <w:rFonts w:ascii="Liberation Sans" w:eastAsia="Times New Roman" w:hAnsi="Liberation San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1239F"/>
    <w:multiLevelType w:val="hybridMultilevel"/>
    <w:tmpl w:val="0366ADF8"/>
    <w:lvl w:ilvl="0" w:tplc="A36AAD0A">
      <w:numFmt w:val="bullet"/>
      <w:lvlText w:val="-"/>
      <w:lvlJc w:val="left"/>
      <w:pPr>
        <w:ind w:left="720" w:hanging="360"/>
      </w:pPr>
      <w:rPr>
        <w:rFonts w:ascii="Liberation Sans" w:eastAsia="Times New Roman" w:hAnsi="Liberation San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53EAC"/>
    <w:multiLevelType w:val="hybridMultilevel"/>
    <w:tmpl w:val="20D26F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94E30"/>
    <w:multiLevelType w:val="hybridMultilevel"/>
    <w:tmpl w:val="958EDA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E3E00"/>
    <w:multiLevelType w:val="hybridMultilevel"/>
    <w:tmpl w:val="172E83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5D4679"/>
    <w:multiLevelType w:val="hybridMultilevel"/>
    <w:tmpl w:val="2682B260"/>
    <w:lvl w:ilvl="0" w:tplc="8376CCC6">
      <w:numFmt w:val="bullet"/>
      <w:lvlText w:val="□"/>
      <w:lvlJc w:val="left"/>
      <w:pPr>
        <w:ind w:left="720" w:hanging="360"/>
      </w:pPr>
      <w:rPr>
        <w:rFonts w:ascii="Liberation Sans" w:eastAsia="Times New Roman" w:hAnsi="Liberatio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294C77"/>
    <w:multiLevelType w:val="hybridMultilevel"/>
    <w:tmpl w:val="BD643C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8416E8D"/>
    <w:multiLevelType w:val="hybridMultilevel"/>
    <w:tmpl w:val="A756090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0C6467F"/>
    <w:multiLevelType w:val="hybridMultilevel"/>
    <w:tmpl w:val="1EAE41DE"/>
    <w:lvl w:ilvl="0" w:tplc="70B690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iberation Sans" w:eastAsia="Times New Roman" w:hAnsi="Liberation San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1C52B5"/>
    <w:multiLevelType w:val="hybridMultilevel"/>
    <w:tmpl w:val="4622104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6"/>
  </w:num>
  <w:num w:numId="6">
    <w:abstractNumId w:val="10"/>
  </w:num>
  <w:num w:numId="7">
    <w:abstractNumId w:val="5"/>
  </w:num>
  <w:num w:numId="8">
    <w:abstractNumId w:val="13"/>
  </w:num>
  <w:num w:numId="9">
    <w:abstractNumId w:val="11"/>
  </w:num>
  <w:num w:numId="10">
    <w:abstractNumId w:val="3"/>
  </w:num>
  <w:num w:numId="11">
    <w:abstractNumId w:val="8"/>
  </w:num>
  <w:num w:numId="12">
    <w:abstractNumId w:val="4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39"/>
    <w:rsid w:val="00057A5A"/>
    <w:rsid w:val="000621E8"/>
    <w:rsid w:val="000710EC"/>
    <w:rsid w:val="00093E21"/>
    <w:rsid w:val="000A6FB5"/>
    <w:rsid w:val="000B67FD"/>
    <w:rsid w:val="000D1BAE"/>
    <w:rsid w:val="000D1C52"/>
    <w:rsid w:val="000E515B"/>
    <w:rsid w:val="00113A15"/>
    <w:rsid w:val="00117DB2"/>
    <w:rsid w:val="0014628E"/>
    <w:rsid w:val="00146ACF"/>
    <w:rsid w:val="00146F95"/>
    <w:rsid w:val="0016250B"/>
    <w:rsid w:val="00184370"/>
    <w:rsid w:val="0019682B"/>
    <w:rsid w:val="001A37EB"/>
    <w:rsid w:val="001A6ECD"/>
    <w:rsid w:val="001D2287"/>
    <w:rsid w:val="001D504D"/>
    <w:rsid w:val="001E75A0"/>
    <w:rsid w:val="00203881"/>
    <w:rsid w:val="0021096B"/>
    <w:rsid w:val="002149BB"/>
    <w:rsid w:val="00223FDF"/>
    <w:rsid w:val="002311FB"/>
    <w:rsid w:val="00257AA5"/>
    <w:rsid w:val="002642DA"/>
    <w:rsid w:val="00267A57"/>
    <w:rsid w:val="002933CF"/>
    <w:rsid w:val="002C1774"/>
    <w:rsid w:val="002C47A8"/>
    <w:rsid w:val="002D022C"/>
    <w:rsid w:val="002D244D"/>
    <w:rsid w:val="002D3779"/>
    <w:rsid w:val="002E54B1"/>
    <w:rsid w:val="002F3068"/>
    <w:rsid w:val="002F35E7"/>
    <w:rsid w:val="0030023E"/>
    <w:rsid w:val="00332FCC"/>
    <w:rsid w:val="003352A0"/>
    <w:rsid w:val="00353988"/>
    <w:rsid w:val="00357E5E"/>
    <w:rsid w:val="00367427"/>
    <w:rsid w:val="00382797"/>
    <w:rsid w:val="00395192"/>
    <w:rsid w:val="003A32E1"/>
    <w:rsid w:val="003C0AB8"/>
    <w:rsid w:val="003C42EC"/>
    <w:rsid w:val="003D355C"/>
    <w:rsid w:val="003F1541"/>
    <w:rsid w:val="003F2183"/>
    <w:rsid w:val="003F3381"/>
    <w:rsid w:val="004200F0"/>
    <w:rsid w:val="004202F1"/>
    <w:rsid w:val="004624AC"/>
    <w:rsid w:val="0046357B"/>
    <w:rsid w:val="00482A77"/>
    <w:rsid w:val="0048388D"/>
    <w:rsid w:val="004B719F"/>
    <w:rsid w:val="004C3040"/>
    <w:rsid w:val="004C397F"/>
    <w:rsid w:val="004C413F"/>
    <w:rsid w:val="004D3772"/>
    <w:rsid w:val="004D3C16"/>
    <w:rsid w:val="004D45D9"/>
    <w:rsid w:val="004F1167"/>
    <w:rsid w:val="004F4E1A"/>
    <w:rsid w:val="00513EF6"/>
    <w:rsid w:val="00520DCF"/>
    <w:rsid w:val="00543AE7"/>
    <w:rsid w:val="00544CD7"/>
    <w:rsid w:val="005511F5"/>
    <w:rsid w:val="00570E9A"/>
    <w:rsid w:val="00582719"/>
    <w:rsid w:val="00582DC5"/>
    <w:rsid w:val="00587B0B"/>
    <w:rsid w:val="005935EC"/>
    <w:rsid w:val="00593D3F"/>
    <w:rsid w:val="005A7056"/>
    <w:rsid w:val="005C133F"/>
    <w:rsid w:val="006059AF"/>
    <w:rsid w:val="0061082B"/>
    <w:rsid w:val="00612388"/>
    <w:rsid w:val="00625883"/>
    <w:rsid w:val="00631009"/>
    <w:rsid w:val="00633C60"/>
    <w:rsid w:val="006638B9"/>
    <w:rsid w:val="00683D6F"/>
    <w:rsid w:val="00686A40"/>
    <w:rsid w:val="006A2EDF"/>
    <w:rsid w:val="006C3428"/>
    <w:rsid w:val="006E6B00"/>
    <w:rsid w:val="007010E5"/>
    <w:rsid w:val="00714272"/>
    <w:rsid w:val="0073459B"/>
    <w:rsid w:val="00736BD1"/>
    <w:rsid w:val="00741008"/>
    <w:rsid w:val="00754723"/>
    <w:rsid w:val="007650F9"/>
    <w:rsid w:val="007711F3"/>
    <w:rsid w:val="00784DAB"/>
    <w:rsid w:val="007B3039"/>
    <w:rsid w:val="007E0147"/>
    <w:rsid w:val="007E5151"/>
    <w:rsid w:val="007E67E3"/>
    <w:rsid w:val="00800639"/>
    <w:rsid w:val="008011EF"/>
    <w:rsid w:val="008174B4"/>
    <w:rsid w:val="0084277D"/>
    <w:rsid w:val="0084309E"/>
    <w:rsid w:val="00845286"/>
    <w:rsid w:val="00852E80"/>
    <w:rsid w:val="00854418"/>
    <w:rsid w:val="00855A4B"/>
    <w:rsid w:val="00855FA1"/>
    <w:rsid w:val="00860B9F"/>
    <w:rsid w:val="00863DFC"/>
    <w:rsid w:val="008816BB"/>
    <w:rsid w:val="008B63ED"/>
    <w:rsid w:val="008C1892"/>
    <w:rsid w:val="00903428"/>
    <w:rsid w:val="00913873"/>
    <w:rsid w:val="0091743F"/>
    <w:rsid w:val="0093333A"/>
    <w:rsid w:val="0094445D"/>
    <w:rsid w:val="00960375"/>
    <w:rsid w:val="009A2F04"/>
    <w:rsid w:val="009B2EF7"/>
    <w:rsid w:val="009B3861"/>
    <w:rsid w:val="009D1E3A"/>
    <w:rsid w:val="009D5B9F"/>
    <w:rsid w:val="00A02BA6"/>
    <w:rsid w:val="00A16C30"/>
    <w:rsid w:val="00A17F6D"/>
    <w:rsid w:val="00A23883"/>
    <w:rsid w:val="00A264D0"/>
    <w:rsid w:val="00A2668A"/>
    <w:rsid w:val="00A361D5"/>
    <w:rsid w:val="00A41C6D"/>
    <w:rsid w:val="00A45626"/>
    <w:rsid w:val="00A5506D"/>
    <w:rsid w:val="00A55F1B"/>
    <w:rsid w:val="00A60040"/>
    <w:rsid w:val="00A61255"/>
    <w:rsid w:val="00A655DA"/>
    <w:rsid w:val="00AB11AA"/>
    <w:rsid w:val="00AC27D5"/>
    <w:rsid w:val="00AC5CD4"/>
    <w:rsid w:val="00AD4F30"/>
    <w:rsid w:val="00AD664B"/>
    <w:rsid w:val="00B11831"/>
    <w:rsid w:val="00B47882"/>
    <w:rsid w:val="00BA0EE3"/>
    <w:rsid w:val="00BB796D"/>
    <w:rsid w:val="00BE5AAA"/>
    <w:rsid w:val="00BF263C"/>
    <w:rsid w:val="00BF4345"/>
    <w:rsid w:val="00C0521D"/>
    <w:rsid w:val="00C05437"/>
    <w:rsid w:val="00C06AD2"/>
    <w:rsid w:val="00C9160A"/>
    <w:rsid w:val="00CE7F25"/>
    <w:rsid w:val="00CE7FDB"/>
    <w:rsid w:val="00CF0CE6"/>
    <w:rsid w:val="00D057EB"/>
    <w:rsid w:val="00D116D0"/>
    <w:rsid w:val="00D14D90"/>
    <w:rsid w:val="00D2738C"/>
    <w:rsid w:val="00D274FA"/>
    <w:rsid w:val="00D35637"/>
    <w:rsid w:val="00D478AD"/>
    <w:rsid w:val="00D547FD"/>
    <w:rsid w:val="00D64EC1"/>
    <w:rsid w:val="00D766D8"/>
    <w:rsid w:val="00D85386"/>
    <w:rsid w:val="00D94B9F"/>
    <w:rsid w:val="00DB47DD"/>
    <w:rsid w:val="00DB5291"/>
    <w:rsid w:val="00E039E8"/>
    <w:rsid w:val="00E17278"/>
    <w:rsid w:val="00E24981"/>
    <w:rsid w:val="00E2555B"/>
    <w:rsid w:val="00E26405"/>
    <w:rsid w:val="00E33AF8"/>
    <w:rsid w:val="00E35C77"/>
    <w:rsid w:val="00E37680"/>
    <w:rsid w:val="00E5081B"/>
    <w:rsid w:val="00E6443A"/>
    <w:rsid w:val="00E73A6C"/>
    <w:rsid w:val="00E8179A"/>
    <w:rsid w:val="00E817AF"/>
    <w:rsid w:val="00E91F82"/>
    <w:rsid w:val="00E93C08"/>
    <w:rsid w:val="00E97A46"/>
    <w:rsid w:val="00EE27DB"/>
    <w:rsid w:val="00EF39C5"/>
    <w:rsid w:val="00F02088"/>
    <w:rsid w:val="00F03886"/>
    <w:rsid w:val="00F14377"/>
    <w:rsid w:val="00F55622"/>
    <w:rsid w:val="00F66116"/>
    <w:rsid w:val="00F71E8D"/>
    <w:rsid w:val="00F76C3B"/>
    <w:rsid w:val="00F83514"/>
    <w:rsid w:val="00FC202F"/>
    <w:rsid w:val="00FC2E25"/>
    <w:rsid w:val="00FE4424"/>
    <w:rsid w:val="00FF1884"/>
    <w:rsid w:val="00FF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jc w:val="both"/>
    </w:pPr>
    <w:rPr>
      <w:rFonts w:ascii="Liberation Sans" w:hAnsi="Liberation Sans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after="32"/>
      <w:outlineLvl w:val="0"/>
    </w:pPr>
    <w:rPr>
      <w:rFonts w:ascii="Liberation Serif" w:hAnsi="Liberation Serif"/>
      <w:i/>
      <w:iCs/>
      <w:sz w:val="1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Policepardfaut">
    <w:name w:val="WW-Police par défaut"/>
  </w:style>
  <w:style w:type="character" w:styleId="Lienhypertexte">
    <w:name w:val="Hyperlink"/>
    <w:rPr>
      <w:color w:val="0000FF"/>
      <w:u w:val="single"/>
    </w:rPr>
  </w:style>
  <w:style w:type="character" w:customStyle="1" w:styleId="Caractresdenumrotation">
    <w:name w:val="Caractères de numérotation"/>
  </w:style>
  <w:style w:type="paragraph" w:customStyle="1" w:styleId="Titre10">
    <w:name w:val="Titre1"/>
    <w:basedOn w:val="Normal"/>
    <w:next w:val="Sous-titre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Corpsdetexte">
    <w:name w:val="Body Text"/>
    <w:basedOn w:val="Normal"/>
    <w:pPr>
      <w:shd w:val="clear" w:color="auto" w:fill="FFFFFF"/>
      <w:jc w:val="center"/>
    </w:pPr>
    <w:rPr>
      <w:caps/>
      <w:sz w:val="22"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ous-titre">
    <w:name w:val="Subtitle"/>
    <w:basedOn w:val="Titre"/>
    <w:next w:val="Corpsdetexte"/>
    <w:qFormat/>
    <w:pPr>
      <w:jc w:val="center"/>
    </w:pPr>
    <w:rPr>
      <w:i/>
      <w:iCs/>
    </w:rPr>
  </w:style>
  <w:style w:type="paragraph" w:styleId="NormalWeb">
    <w:name w:val="Normal (Web)"/>
    <w:basedOn w:val="Normal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pPr>
      <w:jc w:val="center"/>
    </w:pPr>
    <w:rPr>
      <w:sz w:val="22"/>
    </w:rPr>
  </w:style>
  <w:style w:type="paragraph" w:customStyle="1" w:styleId="m-BlocEmetteur">
    <w:name w:val="m-BlocEmetteur"/>
    <w:basedOn w:val="Normal"/>
    <w:rPr>
      <w:rFonts w:ascii="Liberation Serif" w:hAnsi="Liberation Serif"/>
      <w:i/>
    </w:rPr>
  </w:style>
  <w:style w:type="paragraph" w:customStyle="1" w:styleId="m-BlocEmetteur2">
    <w:name w:val="m-BlocEmetteur2"/>
    <w:basedOn w:val="m-BlocEmetteur"/>
    <w:pPr>
      <w:spacing w:after="91"/>
    </w:pPr>
  </w:style>
  <w:style w:type="paragraph" w:customStyle="1" w:styleId="m-BlocReference">
    <w:name w:val="m-BlocReference"/>
    <w:basedOn w:val="Normal"/>
    <w:rPr>
      <w:rFonts w:eastAsia="Arial Unicode MS"/>
      <w:sz w:val="16"/>
    </w:rPr>
  </w:style>
  <w:style w:type="paragraph" w:customStyle="1" w:styleId="m-listeNumerique">
    <w:name w:val="m-listeNumerique"/>
    <w:basedOn w:val="Normal"/>
    <w:pPr>
      <w:numPr>
        <w:numId w:val="2"/>
      </w:numPr>
      <w:ind w:left="0" w:firstLine="0"/>
    </w:pPr>
  </w:style>
  <w:style w:type="paragraph" w:customStyle="1" w:styleId="m-Objet">
    <w:name w:val="m-Objet"/>
    <w:basedOn w:val="Normal"/>
    <w:next w:val="m-TextePieceJointe"/>
    <w:pPr>
      <w:spacing w:before="283"/>
      <w:ind w:left="1417"/>
    </w:pPr>
  </w:style>
  <w:style w:type="paragraph" w:customStyle="1" w:styleId="NormalWord">
    <w:name w:val="NormalWord"/>
    <w:pPr>
      <w:suppressAutoHyphens/>
    </w:pPr>
    <w:rPr>
      <w:rFonts w:eastAsia="Arial"/>
      <w:sz w:val="24"/>
      <w:lang w:eastAsia="ar-SA"/>
    </w:rPr>
  </w:style>
  <w:style w:type="paragraph" w:customStyle="1" w:styleId="m-BlocDate">
    <w:name w:val="m-BlocDate"/>
    <w:basedOn w:val="Normal"/>
  </w:style>
  <w:style w:type="paragraph" w:customStyle="1" w:styleId="m-BlocEntete">
    <w:name w:val="m-BlocEntete"/>
    <w:basedOn w:val="Normal"/>
    <w:pPr>
      <w:jc w:val="left"/>
    </w:pPr>
    <w:rPr>
      <w:rFonts w:ascii="Liberation Serif" w:hAnsi="Liberation Serif"/>
      <w:i/>
    </w:rPr>
  </w:style>
  <w:style w:type="paragraph" w:customStyle="1" w:styleId="m-BlocDestinataire">
    <w:name w:val="m-BlocDestinataire"/>
    <w:basedOn w:val="Normal"/>
  </w:style>
  <w:style w:type="paragraph" w:customStyle="1" w:styleId="m-BlocTitre">
    <w:name w:val="m-BlocTitre"/>
    <w:basedOn w:val="Normal"/>
    <w:pPr>
      <w:jc w:val="center"/>
    </w:pPr>
    <w:rPr>
      <w:rFonts w:ascii="Liberation Serif" w:hAnsi="Liberation Serif"/>
      <w:color w:val="4C4C4C"/>
      <w:sz w:val="22"/>
    </w:rPr>
  </w:style>
  <w:style w:type="paragraph" w:customStyle="1" w:styleId="m-InterTitre1">
    <w:name w:val="m-InterTitre1"/>
    <w:basedOn w:val="Normal"/>
    <w:next w:val="Normal"/>
    <w:pPr>
      <w:jc w:val="left"/>
    </w:pPr>
    <w:rPr>
      <w:b/>
      <w:sz w:val="24"/>
    </w:rPr>
  </w:style>
  <w:style w:type="paragraph" w:customStyle="1" w:styleId="m-InterTitre2">
    <w:name w:val="m-InterTitre2"/>
    <w:basedOn w:val="Normal"/>
    <w:next w:val="Normal"/>
    <w:pPr>
      <w:jc w:val="left"/>
    </w:pPr>
    <w:rPr>
      <w:i/>
      <w:sz w:val="22"/>
    </w:rPr>
  </w:style>
  <w:style w:type="paragraph" w:customStyle="1" w:styleId="m-BlocSignature">
    <w:name w:val="m-BlocSignature"/>
    <w:basedOn w:val="Normal"/>
    <w:pPr>
      <w:spacing w:after="840"/>
      <w:jc w:val="center"/>
    </w:pPr>
  </w:style>
  <w:style w:type="paragraph" w:customStyle="1" w:styleId="m-listePuce">
    <w:name w:val="m-listePuce"/>
    <w:basedOn w:val="Normal"/>
    <w:pPr>
      <w:numPr>
        <w:numId w:val="3"/>
      </w:numPr>
      <w:ind w:left="300" w:firstLine="0"/>
    </w:pPr>
  </w:style>
  <w:style w:type="paragraph" w:customStyle="1" w:styleId="m-signature">
    <w:name w:val="m-signature"/>
    <w:basedOn w:val="Normal"/>
    <w:pPr>
      <w:keepNext/>
      <w:keepLines/>
      <w:widowControl w:val="0"/>
      <w:spacing w:after="500"/>
      <w:ind w:left="4536"/>
      <w:jc w:val="center"/>
    </w:pPr>
    <w:rPr>
      <w:szCs w:val="20"/>
    </w:rPr>
  </w:style>
  <w:style w:type="paragraph" w:customStyle="1" w:styleId="m-horaires">
    <w:name w:val="m-horaires"/>
    <w:basedOn w:val="Normal"/>
    <w:pPr>
      <w:jc w:val="right"/>
    </w:pPr>
    <w:rPr>
      <w:kern w:val="1"/>
      <w:sz w:val="16"/>
    </w:rPr>
  </w:style>
  <w:style w:type="paragraph" w:customStyle="1" w:styleId="m-adresse">
    <w:name w:val="m-adresse"/>
    <w:basedOn w:val="Normal"/>
    <w:pPr>
      <w:jc w:val="right"/>
    </w:pPr>
    <w:rPr>
      <w:sz w:val="14"/>
    </w:rPr>
  </w:style>
  <w:style w:type="paragraph" w:customStyle="1" w:styleId="m-siteweb">
    <w:name w:val="m-site web"/>
    <w:basedOn w:val="Normal"/>
    <w:rPr>
      <w:i/>
      <w:sz w:val="13"/>
    </w:rPr>
  </w:style>
  <w:style w:type="paragraph" w:customStyle="1" w:styleId="m-TextePieceJointe">
    <w:name w:val="m-TextePieceJointe"/>
    <w:basedOn w:val="m-Objet"/>
    <w:pPr>
      <w:spacing w:before="0"/>
    </w:pPr>
  </w:style>
  <w:style w:type="paragraph" w:customStyle="1" w:styleId="m-corpstexte">
    <w:name w:val="m-corps texte"/>
    <w:basedOn w:val="Normal"/>
    <w:pPr>
      <w:spacing w:after="261"/>
    </w:pPr>
  </w:style>
  <w:style w:type="paragraph" w:customStyle="1" w:styleId="Contenudetableau">
    <w:name w:val="Contenu de tableau"/>
    <w:basedOn w:val="Corpsdetexte"/>
    <w:pPr>
      <w:suppressLineNumbers/>
    </w:pPr>
    <w:rPr>
      <w:caps w:val="0"/>
      <w:kern w:val="1"/>
    </w:rPr>
  </w:style>
  <w:style w:type="paragraph" w:customStyle="1" w:styleId="Contenuducadre">
    <w:name w:val="Contenu du cadre"/>
    <w:basedOn w:val="Corpsdetexte"/>
    <w:rPr>
      <w:kern w:val="1"/>
    </w:rPr>
  </w:style>
  <w:style w:type="paragraph" w:customStyle="1" w:styleId="Titredetableau">
    <w:name w:val="Titre de tableau"/>
    <w:basedOn w:val="Contenudetableau"/>
    <w:rPr>
      <w:b/>
      <w:bCs/>
    </w:rPr>
  </w:style>
  <w:style w:type="paragraph" w:customStyle="1" w:styleId="m-CopieA">
    <w:name w:val="m-CopieA"/>
    <w:basedOn w:val="Normal"/>
    <w:next w:val="m-CopieA2"/>
    <w:pPr>
      <w:spacing w:before="850" w:line="260" w:lineRule="exact"/>
      <w:jc w:val="left"/>
    </w:pPr>
  </w:style>
  <w:style w:type="paragraph" w:customStyle="1" w:styleId="m-CopieA2">
    <w:name w:val="m-CopieA2"/>
    <w:basedOn w:val="Normal"/>
    <w:pPr>
      <w:spacing w:line="260" w:lineRule="exact"/>
      <w:ind w:left="820"/>
      <w:jc w:val="left"/>
    </w:pPr>
  </w:style>
  <w:style w:type="paragraph" w:customStyle="1" w:styleId="mcontenudetableau">
    <w:name w:val="m_contenudetableau"/>
    <w:basedOn w:val="Contenudetableau"/>
    <w:rPr>
      <w:sz w:val="20"/>
    </w:rPr>
  </w:style>
  <w:style w:type="paragraph" w:customStyle="1" w:styleId="m-Destinataire">
    <w:name w:val="m-Destinataire"/>
    <w:basedOn w:val="Normal"/>
    <w:rsid w:val="00845286"/>
    <w:pPr>
      <w:jc w:val="left"/>
    </w:pPr>
    <w:rPr>
      <w:b/>
    </w:rPr>
  </w:style>
  <w:style w:type="paragraph" w:styleId="Textedebulles">
    <w:name w:val="Balloon Text"/>
    <w:basedOn w:val="Normal"/>
    <w:semiHidden/>
    <w:rsid w:val="00F66116"/>
    <w:rPr>
      <w:rFonts w:ascii="Tahoma" w:hAnsi="Tahoma" w:cs="Tahoma"/>
      <w:sz w:val="16"/>
      <w:szCs w:val="16"/>
    </w:rPr>
  </w:style>
  <w:style w:type="paragraph" w:customStyle="1" w:styleId="Etat-Civil">
    <w:name w:val="Etat-Civil"/>
    <w:basedOn w:val="Normal"/>
    <w:qFormat/>
    <w:rsid w:val="00736BD1"/>
    <w:pPr>
      <w:shd w:val="clear" w:color="auto" w:fill="FFFFFF"/>
      <w:tabs>
        <w:tab w:val="left" w:leader="dot" w:pos="4536"/>
        <w:tab w:val="left" w:leader="dot" w:pos="9072"/>
      </w:tabs>
      <w:suppressAutoHyphens w:val="0"/>
      <w:spacing w:before="240" w:after="120"/>
    </w:pPr>
    <w:rPr>
      <w:rFonts w:ascii="Arial" w:hAnsi="Arial"/>
      <w:bCs/>
      <w:spacing w:val="-8"/>
      <w:sz w:val="24"/>
      <w:lang w:eastAsia="fr-FR"/>
    </w:rPr>
  </w:style>
  <w:style w:type="paragraph" w:styleId="Paragraphedeliste">
    <w:name w:val="List Paragraph"/>
    <w:basedOn w:val="Normal"/>
    <w:uiPriority w:val="34"/>
    <w:qFormat/>
    <w:rsid w:val="0093333A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93333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93333A"/>
    <w:rPr>
      <w:rFonts w:ascii="Liberation Sans" w:hAnsi="Liberation Sans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jc w:val="both"/>
    </w:pPr>
    <w:rPr>
      <w:rFonts w:ascii="Liberation Sans" w:hAnsi="Liberation Sans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after="32"/>
      <w:outlineLvl w:val="0"/>
    </w:pPr>
    <w:rPr>
      <w:rFonts w:ascii="Liberation Serif" w:hAnsi="Liberation Serif"/>
      <w:i/>
      <w:iCs/>
      <w:sz w:val="1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Policepardfaut">
    <w:name w:val="WW-Police par défaut"/>
  </w:style>
  <w:style w:type="character" w:styleId="Lienhypertexte">
    <w:name w:val="Hyperlink"/>
    <w:rPr>
      <w:color w:val="0000FF"/>
      <w:u w:val="single"/>
    </w:rPr>
  </w:style>
  <w:style w:type="character" w:customStyle="1" w:styleId="Caractresdenumrotation">
    <w:name w:val="Caractères de numérotation"/>
  </w:style>
  <w:style w:type="paragraph" w:customStyle="1" w:styleId="Titre10">
    <w:name w:val="Titre1"/>
    <w:basedOn w:val="Normal"/>
    <w:next w:val="Sous-titre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Corpsdetexte">
    <w:name w:val="Body Text"/>
    <w:basedOn w:val="Normal"/>
    <w:pPr>
      <w:shd w:val="clear" w:color="auto" w:fill="FFFFFF"/>
      <w:jc w:val="center"/>
    </w:pPr>
    <w:rPr>
      <w:caps/>
      <w:sz w:val="22"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ous-titre">
    <w:name w:val="Subtitle"/>
    <w:basedOn w:val="Titre"/>
    <w:next w:val="Corpsdetexte"/>
    <w:qFormat/>
    <w:pPr>
      <w:jc w:val="center"/>
    </w:pPr>
    <w:rPr>
      <w:i/>
      <w:iCs/>
    </w:rPr>
  </w:style>
  <w:style w:type="paragraph" w:styleId="NormalWeb">
    <w:name w:val="Normal (Web)"/>
    <w:basedOn w:val="Normal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pPr>
      <w:jc w:val="center"/>
    </w:pPr>
    <w:rPr>
      <w:sz w:val="22"/>
    </w:rPr>
  </w:style>
  <w:style w:type="paragraph" w:customStyle="1" w:styleId="m-BlocEmetteur">
    <w:name w:val="m-BlocEmetteur"/>
    <w:basedOn w:val="Normal"/>
    <w:rPr>
      <w:rFonts w:ascii="Liberation Serif" w:hAnsi="Liberation Serif"/>
      <w:i/>
    </w:rPr>
  </w:style>
  <w:style w:type="paragraph" w:customStyle="1" w:styleId="m-BlocEmetteur2">
    <w:name w:val="m-BlocEmetteur2"/>
    <w:basedOn w:val="m-BlocEmetteur"/>
    <w:pPr>
      <w:spacing w:after="91"/>
    </w:pPr>
  </w:style>
  <w:style w:type="paragraph" w:customStyle="1" w:styleId="m-BlocReference">
    <w:name w:val="m-BlocReference"/>
    <w:basedOn w:val="Normal"/>
    <w:rPr>
      <w:rFonts w:eastAsia="Arial Unicode MS"/>
      <w:sz w:val="16"/>
    </w:rPr>
  </w:style>
  <w:style w:type="paragraph" w:customStyle="1" w:styleId="m-listeNumerique">
    <w:name w:val="m-listeNumerique"/>
    <w:basedOn w:val="Normal"/>
    <w:pPr>
      <w:numPr>
        <w:numId w:val="2"/>
      </w:numPr>
      <w:ind w:left="0" w:firstLine="0"/>
    </w:pPr>
  </w:style>
  <w:style w:type="paragraph" w:customStyle="1" w:styleId="m-Objet">
    <w:name w:val="m-Objet"/>
    <w:basedOn w:val="Normal"/>
    <w:next w:val="m-TextePieceJointe"/>
    <w:pPr>
      <w:spacing w:before="283"/>
      <w:ind w:left="1417"/>
    </w:pPr>
  </w:style>
  <w:style w:type="paragraph" w:customStyle="1" w:styleId="NormalWord">
    <w:name w:val="NormalWord"/>
    <w:pPr>
      <w:suppressAutoHyphens/>
    </w:pPr>
    <w:rPr>
      <w:rFonts w:eastAsia="Arial"/>
      <w:sz w:val="24"/>
      <w:lang w:eastAsia="ar-SA"/>
    </w:rPr>
  </w:style>
  <w:style w:type="paragraph" w:customStyle="1" w:styleId="m-BlocDate">
    <w:name w:val="m-BlocDate"/>
    <w:basedOn w:val="Normal"/>
  </w:style>
  <w:style w:type="paragraph" w:customStyle="1" w:styleId="m-BlocEntete">
    <w:name w:val="m-BlocEntete"/>
    <w:basedOn w:val="Normal"/>
    <w:pPr>
      <w:jc w:val="left"/>
    </w:pPr>
    <w:rPr>
      <w:rFonts w:ascii="Liberation Serif" w:hAnsi="Liberation Serif"/>
      <w:i/>
    </w:rPr>
  </w:style>
  <w:style w:type="paragraph" w:customStyle="1" w:styleId="m-BlocDestinataire">
    <w:name w:val="m-BlocDestinataire"/>
    <w:basedOn w:val="Normal"/>
  </w:style>
  <w:style w:type="paragraph" w:customStyle="1" w:styleId="m-BlocTitre">
    <w:name w:val="m-BlocTitre"/>
    <w:basedOn w:val="Normal"/>
    <w:pPr>
      <w:jc w:val="center"/>
    </w:pPr>
    <w:rPr>
      <w:rFonts w:ascii="Liberation Serif" w:hAnsi="Liberation Serif"/>
      <w:color w:val="4C4C4C"/>
      <w:sz w:val="22"/>
    </w:rPr>
  </w:style>
  <w:style w:type="paragraph" w:customStyle="1" w:styleId="m-InterTitre1">
    <w:name w:val="m-InterTitre1"/>
    <w:basedOn w:val="Normal"/>
    <w:next w:val="Normal"/>
    <w:pPr>
      <w:jc w:val="left"/>
    </w:pPr>
    <w:rPr>
      <w:b/>
      <w:sz w:val="24"/>
    </w:rPr>
  </w:style>
  <w:style w:type="paragraph" w:customStyle="1" w:styleId="m-InterTitre2">
    <w:name w:val="m-InterTitre2"/>
    <w:basedOn w:val="Normal"/>
    <w:next w:val="Normal"/>
    <w:pPr>
      <w:jc w:val="left"/>
    </w:pPr>
    <w:rPr>
      <w:i/>
      <w:sz w:val="22"/>
    </w:rPr>
  </w:style>
  <w:style w:type="paragraph" w:customStyle="1" w:styleId="m-BlocSignature">
    <w:name w:val="m-BlocSignature"/>
    <w:basedOn w:val="Normal"/>
    <w:pPr>
      <w:spacing w:after="840"/>
      <w:jc w:val="center"/>
    </w:pPr>
  </w:style>
  <w:style w:type="paragraph" w:customStyle="1" w:styleId="m-listePuce">
    <w:name w:val="m-listePuce"/>
    <w:basedOn w:val="Normal"/>
    <w:pPr>
      <w:numPr>
        <w:numId w:val="3"/>
      </w:numPr>
      <w:ind w:left="300" w:firstLine="0"/>
    </w:pPr>
  </w:style>
  <w:style w:type="paragraph" w:customStyle="1" w:styleId="m-signature">
    <w:name w:val="m-signature"/>
    <w:basedOn w:val="Normal"/>
    <w:pPr>
      <w:keepNext/>
      <w:keepLines/>
      <w:widowControl w:val="0"/>
      <w:spacing w:after="500"/>
      <w:ind w:left="4536"/>
      <w:jc w:val="center"/>
    </w:pPr>
    <w:rPr>
      <w:szCs w:val="20"/>
    </w:rPr>
  </w:style>
  <w:style w:type="paragraph" w:customStyle="1" w:styleId="m-horaires">
    <w:name w:val="m-horaires"/>
    <w:basedOn w:val="Normal"/>
    <w:pPr>
      <w:jc w:val="right"/>
    </w:pPr>
    <w:rPr>
      <w:kern w:val="1"/>
      <w:sz w:val="16"/>
    </w:rPr>
  </w:style>
  <w:style w:type="paragraph" w:customStyle="1" w:styleId="m-adresse">
    <w:name w:val="m-adresse"/>
    <w:basedOn w:val="Normal"/>
    <w:pPr>
      <w:jc w:val="right"/>
    </w:pPr>
    <w:rPr>
      <w:sz w:val="14"/>
    </w:rPr>
  </w:style>
  <w:style w:type="paragraph" w:customStyle="1" w:styleId="m-siteweb">
    <w:name w:val="m-site web"/>
    <w:basedOn w:val="Normal"/>
    <w:rPr>
      <w:i/>
      <w:sz w:val="13"/>
    </w:rPr>
  </w:style>
  <w:style w:type="paragraph" w:customStyle="1" w:styleId="m-TextePieceJointe">
    <w:name w:val="m-TextePieceJointe"/>
    <w:basedOn w:val="m-Objet"/>
    <w:pPr>
      <w:spacing w:before="0"/>
    </w:pPr>
  </w:style>
  <w:style w:type="paragraph" w:customStyle="1" w:styleId="m-corpstexte">
    <w:name w:val="m-corps texte"/>
    <w:basedOn w:val="Normal"/>
    <w:pPr>
      <w:spacing w:after="261"/>
    </w:pPr>
  </w:style>
  <w:style w:type="paragraph" w:customStyle="1" w:styleId="Contenudetableau">
    <w:name w:val="Contenu de tableau"/>
    <w:basedOn w:val="Corpsdetexte"/>
    <w:pPr>
      <w:suppressLineNumbers/>
    </w:pPr>
    <w:rPr>
      <w:caps w:val="0"/>
      <w:kern w:val="1"/>
    </w:rPr>
  </w:style>
  <w:style w:type="paragraph" w:customStyle="1" w:styleId="Contenuducadre">
    <w:name w:val="Contenu du cadre"/>
    <w:basedOn w:val="Corpsdetexte"/>
    <w:rPr>
      <w:kern w:val="1"/>
    </w:rPr>
  </w:style>
  <w:style w:type="paragraph" w:customStyle="1" w:styleId="Titredetableau">
    <w:name w:val="Titre de tableau"/>
    <w:basedOn w:val="Contenudetableau"/>
    <w:rPr>
      <w:b/>
      <w:bCs/>
    </w:rPr>
  </w:style>
  <w:style w:type="paragraph" w:customStyle="1" w:styleId="m-CopieA">
    <w:name w:val="m-CopieA"/>
    <w:basedOn w:val="Normal"/>
    <w:next w:val="m-CopieA2"/>
    <w:pPr>
      <w:spacing w:before="850" w:line="260" w:lineRule="exact"/>
      <w:jc w:val="left"/>
    </w:pPr>
  </w:style>
  <w:style w:type="paragraph" w:customStyle="1" w:styleId="m-CopieA2">
    <w:name w:val="m-CopieA2"/>
    <w:basedOn w:val="Normal"/>
    <w:pPr>
      <w:spacing w:line="260" w:lineRule="exact"/>
      <w:ind w:left="820"/>
      <w:jc w:val="left"/>
    </w:pPr>
  </w:style>
  <w:style w:type="paragraph" w:customStyle="1" w:styleId="mcontenudetableau">
    <w:name w:val="m_contenudetableau"/>
    <w:basedOn w:val="Contenudetableau"/>
    <w:rPr>
      <w:sz w:val="20"/>
    </w:rPr>
  </w:style>
  <w:style w:type="paragraph" w:customStyle="1" w:styleId="m-Destinataire">
    <w:name w:val="m-Destinataire"/>
    <w:basedOn w:val="Normal"/>
    <w:rsid w:val="00845286"/>
    <w:pPr>
      <w:jc w:val="left"/>
    </w:pPr>
    <w:rPr>
      <w:b/>
    </w:rPr>
  </w:style>
  <w:style w:type="paragraph" w:styleId="Textedebulles">
    <w:name w:val="Balloon Text"/>
    <w:basedOn w:val="Normal"/>
    <w:semiHidden/>
    <w:rsid w:val="00F66116"/>
    <w:rPr>
      <w:rFonts w:ascii="Tahoma" w:hAnsi="Tahoma" w:cs="Tahoma"/>
      <w:sz w:val="16"/>
      <w:szCs w:val="16"/>
    </w:rPr>
  </w:style>
  <w:style w:type="paragraph" w:customStyle="1" w:styleId="Etat-Civil">
    <w:name w:val="Etat-Civil"/>
    <w:basedOn w:val="Normal"/>
    <w:qFormat/>
    <w:rsid w:val="00736BD1"/>
    <w:pPr>
      <w:shd w:val="clear" w:color="auto" w:fill="FFFFFF"/>
      <w:tabs>
        <w:tab w:val="left" w:leader="dot" w:pos="4536"/>
        <w:tab w:val="left" w:leader="dot" w:pos="9072"/>
      </w:tabs>
      <w:suppressAutoHyphens w:val="0"/>
      <w:spacing w:before="240" w:after="120"/>
    </w:pPr>
    <w:rPr>
      <w:rFonts w:ascii="Arial" w:hAnsi="Arial"/>
      <w:bCs/>
      <w:spacing w:val="-8"/>
      <w:sz w:val="24"/>
      <w:lang w:eastAsia="fr-FR"/>
    </w:rPr>
  </w:style>
  <w:style w:type="paragraph" w:styleId="Paragraphedeliste">
    <w:name w:val="List Paragraph"/>
    <w:basedOn w:val="Normal"/>
    <w:uiPriority w:val="34"/>
    <w:qFormat/>
    <w:rsid w:val="0093333A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93333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93333A"/>
    <w:rPr>
      <w:rFonts w:ascii="Liberation Sans" w:hAnsi="Liberation Sans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1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8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067FD-8715-4E1C-9CA6-C11F5CA21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MEDDTL_AC_Note_administrative_couleur</vt:lpstr>
    </vt:vector>
  </TitlesOfParts>
  <Company>DGAC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MEDDTL_AC_Note_administrative_couleur</dc:title>
  <dc:creator>DE-TOUCHEBOEUF-A</dc:creator>
  <dc:description>décembre  2010 - version 3.3</dc:description>
  <cp:lastModifiedBy>SSIM</cp:lastModifiedBy>
  <cp:revision>8</cp:revision>
  <cp:lastPrinted>2019-07-29T13:57:00Z</cp:lastPrinted>
  <dcterms:created xsi:type="dcterms:W3CDTF">2018-10-31T09:27:00Z</dcterms:created>
  <dcterms:modified xsi:type="dcterms:W3CDTF">2019-07-29T13:57:00Z</dcterms:modified>
</cp:coreProperties>
</file>